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60552" w:rsidRDefault="00460552" w:rsidP="00CE7714">
      <w:pPr>
        <w:spacing w:after="120"/>
        <w:ind w:left="5103"/>
        <w:jc w:val="right"/>
        <w:rPr>
          <w:rFonts w:ascii="Courier New" w:eastAsia="Times New Roman" w:hAnsi="Courier New" w:cs="Courier New"/>
          <w:kern w:val="0"/>
          <w:sz w:val="20"/>
          <w:szCs w:val="20"/>
          <w:lang w:val="ru-RU" w:eastAsia="ru-RU"/>
        </w:rPr>
      </w:pPr>
      <w:bookmarkStart w:id="0" w:name="_GoBack"/>
      <w:bookmarkEnd w:id="0"/>
    </w:p>
    <w:p w:rsidR="00CE7714" w:rsidRPr="00CE7714" w:rsidRDefault="00D07D19" w:rsidP="00CE7714">
      <w:pPr>
        <w:spacing w:after="120"/>
        <w:ind w:left="5103"/>
        <w:jc w:val="right"/>
        <w:rPr>
          <w:rFonts w:eastAsia="Times New Roman"/>
          <w:kern w:val="0"/>
          <w:sz w:val="18"/>
          <w:szCs w:val="18"/>
          <w:lang w:val="ru-RU" w:eastAsia="ru-RU"/>
        </w:rPr>
      </w:pPr>
      <w:r w:rsidRPr="00D07D19">
        <w:rPr>
          <w:rFonts w:ascii="Courier New" w:eastAsia="Times New Roman" w:hAnsi="Courier New" w:cs="Courier New"/>
          <w:kern w:val="0"/>
          <w:sz w:val="20"/>
          <w:szCs w:val="20"/>
          <w:lang w:val="ru-RU" w:eastAsia="ru-RU"/>
        </w:rPr>
        <w:t xml:space="preserve">                            </w:t>
      </w:r>
      <w:r w:rsidR="00CE7714" w:rsidRPr="00CE7714">
        <w:rPr>
          <w:rFonts w:eastAsia="Times New Roman"/>
          <w:kern w:val="0"/>
          <w:sz w:val="18"/>
          <w:szCs w:val="18"/>
          <w:lang w:val="ru-RU" w:eastAsia="ru-RU"/>
        </w:rPr>
        <w:t>(Форма)</w:t>
      </w:r>
    </w:p>
    <w:tbl>
      <w:tblPr>
        <w:tblW w:w="105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2"/>
        <w:gridCol w:w="200"/>
        <w:gridCol w:w="244"/>
        <w:gridCol w:w="76"/>
        <w:gridCol w:w="200"/>
        <w:gridCol w:w="37"/>
        <w:gridCol w:w="90"/>
        <w:gridCol w:w="198"/>
        <w:gridCol w:w="26"/>
        <w:gridCol w:w="159"/>
        <w:gridCol w:w="96"/>
        <w:gridCol w:w="85"/>
        <w:gridCol w:w="144"/>
        <w:gridCol w:w="54"/>
        <w:gridCol w:w="19"/>
        <w:gridCol w:w="154"/>
        <w:gridCol w:w="62"/>
        <w:gridCol w:w="136"/>
        <w:gridCol w:w="223"/>
        <w:gridCol w:w="26"/>
        <w:gridCol w:w="119"/>
        <w:gridCol w:w="63"/>
        <w:gridCol w:w="135"/>
        <w:gridCol w:w="56"/>
        <w:gridCol w:w="87"/>
        <w:gridCol w:w="85"/>
        <w:gridCol w:w="83"/>
        <w:gridCol w:w="171"/>
        <w:gridCol w:w="379"/>
        <w:gridCol w:w="362"/>
        <w:gridCol w:w="252"/>
        <w:gridCol w:w="401"/>
        <w:gridCol w:w="65"/>
        <w:gridCol w:w="133"/>
        <w:gridCol w:w="322"/>
        <w:gridCol w:w="113"/>
        <w:gridCol w:w="128"/>
        <w:gridCol w:w="15"/>
        <w:gridCol w:w="35"/>
        <w:gridCol w:w="113"/>
        <w:gridCol w:w="178"/>
        <w:gridCol w:w="667"/>
        <w:gridCol w:w="136"/>
        <w:gridCol w:w="199"/>
        <w:gridCol w:w="817"/>
        <w:gridCol w:w="127"/>
        <w:gridCol w:w="131"/>
        <w:gridCol w:w="58"/>
        <w:gridCol w:w="173"/>
        <w:gridCol w:w="199"/>
        <w:gridCol w:w="280"/>
        <w:gridCol w:w="509"/>
        <w:gridCol w:w="58"/>
        <w:gridCol w:w="26"/>
        <w:gridCol w:w="56"/>
        <w:gridCol w:w="113"/>
        <w:gridCol w:w="109"/>
        <w:gridCol w:w="89"/>
        <w:gridCol w:w="309"/>
        <w:gridCol w:w="88"/>
        <w:gridCol w:w="198"/>
        <w:gridCol w:w="467"/>
      </w:tblGrid>
      <w:tr w:rsidR="00CE7714" w:rsidRPr="00CE7714" w:rsidTr="00D93B39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911" w:type="dxa"/>
            <w:gridSpan w:val="25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  <w:tc>
          <w:tcPr>
            <w:tcW w:w="718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>Дело №</w:t>
            </w:r>
          </w:p>
        </w:tc>
        <w:tc>
          <w:tcPr>
            <w:tcW w:w="153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4"/>
                <w:szCs w:val="4"/>
                <w:lang w:val="ru-RU" w:eastAsia="ru-RU"/>
              </w:rPr>
            </w:pPr>
          </w:p>
        </w:tc>
        <w:tc>
          <w:tcPr>
            <w:tcW w:w="1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4"/>
                <w:szCs w:val="4"/>
                <w:lang w:val="ru-RU"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4"/>
                <w:szCs w:val="4"/>
                <w:lang w:val="ru-RU" w:eastAsia="ru-RU"/>
              </w:rPr>
            </w:pPr>
          </w:p>
        </w:tc>
        <w:tc>
          <w:tcPr>
            <w:tcW w:w="2965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rPr>
                <w:rFonts w:ascii="Arial" w:eastAsia="Times New Roman" w:hAnsi="Arial" w:cs="Arial"/>
                <w:kern w:val="0"/>
                <w:sz w:val="12"/>
                <w:szCs w:val="12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2"/>
                <w:szCs w:val="12"/>
                <w:lang w:val="ru-RU" w:eastAsia="ru-RU"/>
              </w:rPr>
              <w:t>Получено в электронном виде с Единого портала</w:t>
            </w:r>
            <w:r w:rsidRPr="00CE7714">
              <w:rPr>
                <w:rFonts w:ascii="Arial" w:eastAsia="Times New Roman" w:hAnsi="Arial" w:cs="Arial"/>
                <w:kern w:val="0"/>
                <w:sz w:val="12"/>
                <w:szCs w:val="12"/>
                <w:lang w:val="ru-RU" w:eastAsia="ru-RU"/>
              </w:rPr>
              <w:br/>
              <w:t>государственных и муниципальных услуг и функций</w:t>
            </w:r>
          </w:p>
        </w:tc>
        <w:tc>
          <w:tcPr>
            <w:tcW w:w="202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1"/>
                <w:szCs w:val="11"/>
                <w:lang w:val="ru-RU" w:eastAsia="ru-RU"/>
              </w:rPr>
              <w:t>место для фотографии</w:t>
            </w:r>
          </w:p>
        </w:tc>
      </w:tr>
      <w:tr w:rsidR="00CE7714" w:rsidRPr="00CE7714" w:rsidTr="00D93B39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2911" w:type="dxa"/>
            <w:gridSpan w:val="2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  <w:tc>
          <w:tcPr>
            <w:tcW w:w="718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  <w:tc>
          <w:tcPr>
            <w:tcW w:w="153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4"/>
                <w:szCs w:val="4"/>
                <w:lang w:val="ru-RU" w:eastAsia="ru-RU"/>
              </w:rPr>
            </w:pPr>
          </w:p>
        </w:tc>
        <w:tc>
          <w:tcPr>
            <w:tcW w:w="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4"/>
                <w:szCs w:val="4"/>
                <w:lang w:val="ru-RU" w:eastAsia="ru-RU"/>
              </w:rPr>
            </w:pPr>
          </w:p>
        </w:tc>
        <w:tc>
          <w:tcPr>
            <w:tcW w:w="2965" w:type="dxa"/>
            <w:gridSpan w:val="11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0"/>
                <w:szCs w:val="10"/>
                <w:lang w:val="ru-RU" w:eastAsia="ru-RU"/>
              </w:rPr>
            </w:pPr>
          </w:p>
        </w:tc>
        <w:tc>
          <w:tcPr>
            <w:tcW w:w="2022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D56804">
            <w:pPr>
              <w:widowControl/>
              <w:suppressAutoHyphens w:val="0"/>
              <w:autoSpaceDE w:val="0"/>
              <w:autoSpaceDN w:val="0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</w:tr>
      <w:tr w:rsidR="00CE7714" w:rsidRPr="00CE7714" w:rsidTr="00D93B39">
        <w:tblPrEx>
          <w:tblCellMar>
            <w:top w:w="0" w:type="dxa"/>
            <w:bottom w:w="0" w:type="dxa"/>
          </w:tblCellMar>
        </w:tblPrEx>
        <w:trPr>
          <w:cantSplit/>
          <w:trHeight w:val="52"/>
        </w:trPr>
        <w:tc>
          <w:tcPr>
            <w:tcW w:w="2911" w:type="dxa"/>
            <w:gridSpan w:val="2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1"/>
                <w:szCs w:val="11"/>
                <w:lang w:val="ru-RU" w:eastAsia="ru-RU"/>
              </w:rPr>
            </w:pPr>
          </w:p>
        </w:tc>
        <w:tc>
          <w:tcPr>
            <w:tcW w:w="718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4"/>
                <w:szCs w:val="4"/>
                <w:lang w:val="ru-RU" w:eastAsia="ru-RU"/>
              </w:rPr>
            </w:pPr>
          </w:p>
        </w:tc>
        <w:tc>
          <w:tcPr>
            <w:tcW w:w="153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4"/>
                <w:szCs w:val="4"/>
                <w:lang w:val="ru-RU"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4"/>
                <w:szCs w:val="4"/>
                <w:lang w:val="ru-RU" w:eastAsia="ru-RU"/>
              </w:rPr>
            </w:pPr>
          </w:p>
        </w:tc>
        <w:tc>
          <w:tcPr>
            <w:tcW w:w="1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4"/>
                <w:szCs w:val="4"/>
                <w:lang w:val="ru-RU"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4"/>
                <w:szCs w:val="4"/>
                <w:lang w:val="ru-RU" w:eastAsia="ru-RU"/>
              </w:rPr>
            </w:pPr>
          </w:p>
        </w:tc>
        <w:tc>
          <w:tcPr>
            <w:tcW w:w="2965" w:type="dxa"/>
            <w:gridSpan w:val="11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4"/>
                <w:szCs w:val="4"/>
                <w:lang w:val="ru-RU" w:eastAsia="ru-RU"/>
              </w:rPr>
            </w:pPr>
          </w:p>
        </w:tc>
        <w:tc>
          <w:tcPr>
            <w:tcW w:w="2022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4"/>
                <w:szCs w:val="4"/>
                <w:lang w:val="ru-RU" w:eastAsia="ru-RU"/>
              </w:rPr>
            </w:pPr>
          </w:p>
        </w:tc>
      </w:tr>
      <w:tr w:rsidR="00CE7714" w:rsidRPr="00CE7714" w:rsidTr="00D93B3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11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2"/>
                <w:szCs w:val="12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1"/>
                <w:szCs w:val="11"/>
                <w:lang w:val="ru-RU" w:eastAsia="ru-RU"/>
              </w:rPr>
              <w:t>(полномочный орган, принявший заявление)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2"/>
                <w:szCs w:val="12"/>
                <w:lang w:val="ru-RU" w:eastAsia="ru-RU"/>
              </w:rPr>
            </w:pPr>
          </w:p>
        </w:tc>
        <w:tc>
          <w:tcPr>
            <w:tcW w:w="153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2"/>
                <w:szCs w:val="12"/>
                <w:lang w:val="ru-RU" w:eastAsia="ru-RU"/>
              </w:rPr>
            </w:pPr>
          </w:p>
        </w:tc>
        <w:tc>
          <w:tcPr>
            <w:tcW w:w="3369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jc w:val="center"/>
              <w:rPr>
                <w:rFonts w:ascii="Arial" w:eastAsia="Times New Roman" w:hAnsi="Arial" w:cs="Arial"/>
                <w:kern w:val="0"/>
                <w:sz w:val="12"/>
                <w:szCs w:val="12"/>
                <w:lang w:val="ru-RU" w:eastAsia="ru-RU"/>
              </w:rPr>
            </w:pPr>
          </w:p>
        </w:tc>
        <w:tc>
          <w:tcPr>
            <w:tcW w:w="2022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2"/>
                <w:szCs w:val="12"/>
                <w:lang w:val="ru-RU" w:eastAsia="ru-RU"/>
              </w:rPr>
            </w:pPr>
          </w:p>
        </w:tc>
      </w:tr>
      <w:tr w:rsidR="00CE7714" w:rsidRPr="00CE7714" w:rsidTr="00D93B39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8533" w:type="dxa"/>
            <w:gridSpan w:val="5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ru-RU" w:eastAsia="ru-RU"/>
              </w:rPr>
              <w:t>ЗАЯВЛЕНИЕ О ВЫДАЧЕ ПАСПОРТА,</w:t>
            </w:r>
          </w:p>
        </w:tc>
        <w:tc>
          <w:tcPr>
            <w:tcW w:w="2022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ru-RU" w:eastAsia="ru-RU"/>
              </w:rPr>
            </w:pPr>
          </w:p>
        </w:tc>
      </w:tr>
      <w:tr w:rsidR="00CE7714" w:rsidRPr="00CE7714" w:rsidTr="00D93B3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9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ru-RU" w:eastAsia="ru-RU"/>
              </w:rPr>
              <w:t>содержащего/</w:t>
            </w:r>
          </w:p>
        </w:tc>
        <w:tc>
          <w:tcPr>
            <w:tcW w:w="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4A6E57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val="ru-RU" w:eastAsia="ru-RU"/>
              </w:rPr>
              <w:t>Х</w:t>
            </w:r>
          </w:p>
        </w:tc>
        <w:tc>
          <w:tcPr>
            <w:tcW w:w="5454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ru-RU" w:eastAsia="ru-RU"/>
              </w:rPr>
              <w:t>не содержащего электронный носитель информации,</w:t>
            </w:r>
          </w:p>
        </w:tc>
        <w:tc>
          <w:tcPr>
            <w:tcW w:w="2022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</w:tr>
      <w:tr w:rsidR="00CE7714" w:rsidRPr="00CE7714" w:rsidTr="00D93B39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8533" w:type="dxa"/>
            <w:gridSpan w:val="5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right="284"/>
              <w:jc w:val="center"/>
              <w:rPr>
                <w:rFonts w:ascii="Arial" w:eastAsia="Times New Roman" w:hAnsi="Arial" w:cs="Arial"/>
                <w:kern w:val="0"/>
                <w:sz w:val="11"/>
                <w:szCs w:val="11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1"/>
                <w:szCs w:val="11"/>
                <w:lang w:val="ru-RU" w:eastAsia="ru-RU"/>
              </w:rPr>
              <w:t>(выберите нужный пункт)</w:t>
            </w:r>
          </w:p>
        </w:tc>
        <w:tc>
          <w:tcPr>
            <w:tcW w:w="2022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1"/>
                <w:szCs w:val="11"/>
                <w:lang w:val="ru-RU" w:eastAsia="ru-RU"/>
              </w:rPr>
            </w:pPr>
          </w:p>
        </w:tc>
      </w:tr>
      <w:tr w:rsidR="00CE7714" w:rsidRPr="00CE7714" w:rsidTr="00D93B39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8533" w:type="dxa"/>
            <w:gridSpan w:val="5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val="ru-RU" w:eastAsia="ru-RU"/>
              </w:rPr>
              <w:t>НЕСОВЕРШЕННОЛЕТНЕМУ ГРАЖДАНИНУ</w:t>
            </w:r>
          </w:p>
        </w:tc>
        <w:tc>
          <w:tcPr>
            <w:tcW w:w="2022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</w:tr>
      <w:tr w:rsidR="00CE7714" w:rsidRPr="00CE7714" w:rsidTr="00AA703B">
        <w:tblPrEx>
          <w:tblCellMar>
            <w:top w:w="0" w:type="dxa"/>
            <w:bottom w:w="0" w:type="dxa"/>
          </w:tblCellMar>
        </w:tblPrEx>
        <w:trPr>
          <w:cantSplit/>
          <w:trHeight w:val="506"/>
        </w:trPr>
        <w:tc>
          <w:tcPr>
            <w:tcW w:w="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1. Фамилия</w:t>
            </w:r>
          </w:p>
        </w:tc>
        <w:tc>
          <w:tcPr>
            <w:tcW w:w="7554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4A6E57">
            <w:pPr>
              <w:widowControl/>
              <w:suppressAutoHyphens w:val="0"/>
              <w:autoSpaceDE w:val="0"/>
              <w:autoSpaceDN w:val="0"/>
              <w:ind w:right="57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  <w:tc>
          <w:tcPr>
            <w:tcW w:w="2022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</w:tr>
      <w:tr w:rsidR="00CE7714" w:rsidRPr="00CE7714" w:rsidTr="009C5228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 w:firstLine="161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Имя</w:t>
            </w:r>
          </w:p>
        </w:tc>
        <w:tc>
          <w:tcPr>
            <w:tcW w:w="9576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0141E7">
            <w:pPr>
              <w:widowControl/>
              <w:suppressAutoHyphens w:val="0"/>
              <w:autoSpaceDE w:val="0"/>
              <w:autoSpaceDN w:val="0"/>
              <w:ind w:right="57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</w:tr>
      <w:tr w:rsidR="00CE7714" w:rsidRPr="00CE7714" w:rsidTr="009C5228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7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 w:firstLine="161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Отчество</w:t>
            </w:r>
          </w:p>
        </w:tc>
        <w:tc>
          <w:tcPr>
            <w:tcW w:w="9576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0141E7">
            <w:pPr>
              <w:widowControl/>
              <w:suppressAutoHyphens w:val="0"/>
              <w:autoSpaceDE w:val="0"/>
              <w:autoSpaceDN w:val="0"/>
              <w:ind w:right="57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</w:tr>
      <w:tr w:rsidR="00CE7714" w:rsidRPr="00CE7714" w:rsidTr="009C5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979" w:type="dxa"/>
            <w:gridSpan w:val="6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2. Пол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73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79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24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3. Дата рождения</w:t>
            </w:r>
          </w:p>
        </w:tc>
        <w:tc>
          <w:tcPr>
            <w:tcW w:w="150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F7141C">
            <w:pPr>
              <w:widowControl/>
              <w:suppressAutoHyphens w:val="0"/>
              <w:autoSpaceDE w:val="0"/>
              <w:autoSpaceDN w:val="0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</w:p>
        </w:tc>
        <w:tc>
          <w:tcPr>
            <w:tcW w:w="4809" w:type="dxa"/>
            <w:gridSpan w:val="21"/>
            <w:vMerge w:val="restart"/>
            <w:tcBorders>
              <w:top w:val="nil"/>
              <w:lef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 w:right="57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4. Место рождения (страна, республика, край, область, населенный пункт):</w:t>
            </w:r>
          </w:p>
        </w:tc>
      </w:tr>
      <w:tr w:rsidR="00CE7714" w:rsidRPr="00CE7714" w:rsidTr="009C5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979" w:type="dxa"/>
            <w:gridSpan w:val="6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73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Мужской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79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Женский</w:t>
            </w:r>
          </w:p>
        </w:tc>
        <w:tc>
          <w:tcPr>
            <w:tcW w:w="1247" w:type="dxa"/>
            <w:gridSpan w:val="5"/>
            <w:vMerge/>
            <w:tcBorders>
              <w:left w:val="single" w:sz="4" w:space="0" w:color="auto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1503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5"/>
                <w:szCs w:val="15"/>
                <w:lang w:val="ru-RU" w:eastAsia="ru-RU"/>
              </w:rPr>
            </w:pPr>
          </w:p>
        </w:tc>
        <w:tc>
          <w:tcPr>
            <w:tcW w:w="4809" w:type="dxa"/>
            <w:gridSpan w:val="21"/>
            <w:vMerge/>
            <w:tcBorders>
              <w:lef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 w:right="57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</w:tr>
      <w:tr w:rsidR="00CE7714" w:rsidRPr="00CE7714" w:rsidTr="009C5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979" w:type="dxa"/>
            <w:gridSpan w:val="6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73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7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24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503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4809" w:type="dxa"/>
            <w:gridSpan w:val="21"/>
            <w:vMerge/>
            <w:tcBorders>
              <w:left w:val="nil"/>
              <w:bottom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</w:tr>
      <w:tr w:rsidR="00CE7714" w:rsidRPr="00CE7714" w:rsidTr="009C5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0555" w:type="dxa"/>
            <w:gridSpan w:val="6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 w:right="57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</w:p>
        </w:tc>
      </w:tr>
      <w:tr w:rsidR="00CE7714" w:rsidRPr="00CE7714" w:rsidTr="009C5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404" w:type="dxa"/>
            <w:gridSpan w:val="5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5. Если ранее имели другие фамилию, имя, отчество, то укажите их ниже. Дополнительные сведения представлены в Приложении № 1 к заявлению на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75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л.</w:t>
            </w:r>
          </w:p>
        </w:tc>
      </w:tr>
      <w:tr w:rsidR="00CE7714" w:rsidRPr="00CE7714" w:rsidTr="009C5228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215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Фамилия</w:t>
            </w:r>
          </w:p>
        </w:tc>
        <w:tc>
          <w:tcPr>
            <w:tcW w:w="9576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 w:right="57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</w:tr>
      <w:tr w:rsidR="00CE7714" w:rsidRPr="00CE7714" w:rsidTr="009C5228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215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Имя</w:t>
            </w:r>
          </w:p>
        </w:tc>
        <w:tc>
          <w:tcPr>
            <w:tcW w:w="9576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 w:right="57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</w:tr>
      <w:tr w:rsidR="00CE7714" w:rsidRPr="00CE7714" w:rsidTr="009C5228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215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Отчество</w:t>
            </w:r>
          </w:p>
        </w:tc>
        <w:tc>
          <w:tcPr>
            <w:tcW w:w="6844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 w:right="57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Дата изменения</w:t>
            </w:r>
          </w:p>
        </w:tc>
        <w:tc>
          <w:tcPr>
            <w:tcW w:w="1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</w:tr>
      <w:tr w:rsidR="00CE7714" w:rsidRPr="00CE7714" w:rsidTr="009C5228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215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Место изменения</w:t>
            </w:r>
          </w:p>
        </w:tc>
        <w:tc>
          <w:tcPr>
            <w:tcW w:w="9576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 w:right="57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</w:tr>
      <w:tr w:rsidR="00CE7714" w:rsidRPr="00CE7714" w:rsidTr="009C5228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6. Адрес места жительства</w:t>
            </w:r>
          </w:p>
        </w:tc>
        <w:tc>
          <w:tcPr>
            <w:tcW w:w="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Страна</w:t>
            </w:r>
          </w:p>
        </w:tc>
        <w:tc>
          <w:tcPr>
            <w:tcW w:w="7985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 w:right="57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</w:tr>
      <w:tr w:rsidR="00CE7714" w:rsidRPr="00CE7714" w:rsidTr="009C5228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215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Субъект</w:t>
            </w:r>
          </w:p>
        </w:tc>
        <w:tc>
          <w:tcPr>
            <w:tcW w:w="9576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 w:right="57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</w:tr>
      <w:tr w:rsidR="00CE7714" w:rsidRPr="00CE7714" w:rsidTr="009C5228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215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Район</w:t>
            </w:r>
          </w:p>
        </w:tc>
        <w:tc>
          <w:tcPr>
            <w:tcW w:w="9576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 w:right="57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</w:tr>
      <w:tr w:rsidR="00CE7714" w:rsidRPr="00CE7714" w:rsidTr="009C5228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4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215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Населенный пункт</w:t>
            </w:r>
          </w:p>
        </w:tc>
        <w:tc>
          <w:tcPr>
            <w:tcW w:w="9103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5944A8">
            <w:pPr>
              <w:widowControl/>
              <w:suppressAutoHyphens w:val="0"/>
              <w:autoSpaceDE w:val="0"/>
              <w:autoSpaceDN w:val="0"/>
              <w:ind w:right="57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</w:tr>
      <w:tr w:rsidR="00CE7714" w:rsidRPr="00CE7714" w:rsidTr="009C5228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215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Улица</w:t>
            </w:r>
          </w:p>
        </w:tc>
        <w:tc>
          <w:tcPr>
            <w:tcW w:w="9576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0A54F3">
            <w:pPr>
              <w:widowControl/>
              <w:suppressAutoHyphens w:val="0"/>
              <w:autoSpaceDE w:val="0"/>
              <w:autoSpaceDN w:val="0"/>
              <w:ind w:right="57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</w:tr>
      <w:tr w:rsidR="00CE7714" w:rsidRPr="00CE7714" w:rsidTr="009C5228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215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Дом</w:t>
            </w:r>
          </w:p>
        </w:tc>
        <w:tc>
          <w:tcPr>
            <w:tcW w:w="7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0141E7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  <w:tc>
          <w:tcPr>
            <w:tcW w:w="6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Корпус</w:t>
            </w:r>
          </w:p>
        </w:tc>
        <w:tc>
          <w:tcPr>
            <w:tcW w:w="7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Строение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Квартира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Дата регистрации</w:t>
            </w:r>
          </w:p>
        </w:tc>
        <w:tc>
          <w:tcPr>
            <w:tcW w:w="14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713D6A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  <w:tc>
          <w:tcPr>
            <w:tcW w:w="14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</w:tr>
      <w:tr w:rsidR="00CE7714" w:rsidRPr="00CE7714" w:rsidTr="009C5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666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7. Адрес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48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2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207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71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Страна</w:t>
            </w:r>
          </w:p>
        </w:tc>
        <w:tc>
          <w:tcPr>
            <w:tcW w:w="5135" w:type="dxa"/>
            <w:gridSpan w:val="24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 w:right="57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</w:tr>
      <w:tr w:rsidR="00CE7714" w:rsidRPr="00CE7714" w:rsidTr="009C5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666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148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места пребывания</w:t>
            </w:r>
          </w:p>
        </w:tc>
        <w:tc>
          <w:tcPr>
            <w:tcW w:w="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207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фактического проживания</w:t>
            </w:r>
          </w:p>
        </w:tc>
        <w:tc>
          <w:tcPr>
            <w:tcW w:w="71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5135" w:type="dxa"/>
            <w:gridSpan w:val="24"/>
            <w:vMerge/>
            <w:tcBorders>
              <w:lef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 w:right="57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</w:tr>
      <w:tr w:rsidR="00CE7714" w:rsidRPr="00CE7714" w:rsidTr="009C5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666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48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2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207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71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5135" w:type="dxa"/>
            <w:gridSpan w:val="24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</w:tr>
      <w:tr w:rsidR="00CE7714" w:rsidRPr="00CE7714" w:rsidTr="009C5228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215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Субъект</w:t>
            </w:r>
          </w:p>
        </w:tc>
        <w:tc>
          <w:tcPr>
            <w:tcW w:w="9576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 w:right="57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</w:tr>
      <w:tr w:rsidR="00CE7714" w:rsidRPr="00CE7714" w:rsidTr="009C5228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215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Район</w:t>
            </w:r>
          </w:p>
        </w:tc>
        <w:tc>
          <w:tcPr>
            <w:tcW w:w="9576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 w:right="57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</w:tr>
      <w:tr w:rsidR="00CE7714" w:rsidRPr="00CE7714" w:rsidTr="009C5228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4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215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Населенный пункт</w:t>
            </w:r>
          </w:p>
        </w:tc>
        <w:tc>
          <w:tcPr>
            <w:tcW w:w="9103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 w:right="57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</w:tr>
      <w:tr w:rsidR="00CE7714" w:rsidRPr="00CE7714" w:rsidTr="009C5228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215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Улица</w:t>
            </w:r>
          </w:p>
        </w:tc>
        <w:tc>
          <w:tcPr>
            <w:tcW w:w="9576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 w:right="57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</w:tr>
      <w:tr w:rsidR="00CE7714" w:rsidRPr="00CE7714" w:rsidTr="009C5228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215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Дом</w:t>
            </w:r>
          </w:p>
        </w:tc>
        <w:tc>
          <w:tcPr>
            <w:tcW w:w="7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  <w:tc>
          <w:tcPr>
            <w:tcW w:w="6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Корпус</w:t>
            </w:r>
          </w:p>
        </w:tc>
        <w:tc>
          <w:tcPr>
            <w:tcW w:w="7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Строение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Квартира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Срок регистрации</w:t>
            </w:r>
          </w:p>
        </w:tc>
        <w:tc>
          <w:tcPr>
            <w:tcW w:w="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с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  <w:tc>
          <w:tcPr>
            <w:tcW w:w="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по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</w:tr>
      <w:tr w:rsidR="00CE7714" w:rsidRPr="00CE7714" w:rsidTr="009C52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55" w:type="dxa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6F1110">
            <w:pPr>
              <w:widowControl/>
              <w:suppressAutoHyphens w:val="0"/>
              <w:autoSpaceDE w:val="0"/>
              <w:autoSpaceDN w:val="0"/>
              <w:spacing w:before="20" w:after="20"/>
              <w:ind w:left="210" w:right="57" w:hanging="153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8. Основной документ, удостоверяющий личность гражданина Российской Федерации на территории Российской Федерации,</w:t>
            </w:r>
            <w:r w:rsidR="000141E7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 xml:space="preserve">  </w:t>
            </w: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br/>
              <w:t>или свидетельство о рождении (для граждан в возрасте до 14 лет)</w:t>
            </w:r>
          </w:p>
        </w:tc>
      </w:tr>
      <w:tr w:rsidR="00CE7714" w:rsidRPr="00CE7714" w:rsidTr="009C5228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215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Серия</w:t>
            </w:r>
          </w:p>
        </w:tc>
        <w:tc>
          <w:tcPr>
            <w:tcW w:w="7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0141E7" w:rsidRDefault="00CE7714" w:rsidP="00F7141C">
            <w:pPr>
              <w:widowControl/>
              <w:suppressAutoHyphens w:val="0"/>
              <w:autoSpaceDE w:val="0"/>
              <w:autoSpaceDN w:val="0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  <w:tc>
          <w:tcPr>
            <w:tcW w:w="6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Номер</w:t>
            </w:r>
          </w:p>
        </w:tc>
        <w:tc>
          <w:tcPr>
            <w:tcW w:w="15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713D6A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  <w:tc>
          <w:tcPr>
            <w:tcW w:w="14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Дата выдачи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  <w:tc>
          <w:tcPr>
            <w:tcW w:w="414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</w:tr>
      <w:tr w:rsidR="00CE7714" w:rsidRPr="00CE7714" w:rsidTr="009C52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215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Орган, выдавший документ</w:t>
            </w:r>
          </w:p>
        </w:tc>
        <w:tc>
          <w:tcPr>
            <w:tcW w:w="9576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5944A8">
            <w:pPr>
              <w:widowControl/>
              <w:suppressAutoHyphens w:val="0"/>
              <w:autoSpaceDE w:val="0"/>
              <w:autoSpaceDN w:val="0"/>
              <w:ind w:left="57" w:right="57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</w:tr>
      <w:tr w:rsidR="00CE7714" w:rsidRPr="00CE7714" w:rsidTr="009C5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1633" w:type="dxa"/>
            <w:gridSpan w:val="12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9. Получение паспорта: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73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87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70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30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2302" w:type="dxa"/>
            <w:gridSpan w:val="1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</w:tr>
      <w:tr w:rsidR="00CE7714" w:rsidRPr="00CE7714" w:rsidTr="009C5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633" w:type="dxa"/>
            <w:gridSpan w:val="12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F7141C">
            <w:pPr>
              <w:widowControl/>
              <w:suppressAutoHyphens w:val="0"/>
              <w:autoSpaceDE w:val="0"/>
              <w:autoSpaceDN w:val="0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7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2"/>
                <w:szCs w:val="12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2"/>
                <w:szCs w:val="12"/>
                <w:lang w:val="ru-RU" w:eastAsia="ru-RU"/>
              </w:rPr>
              <w:t>первичное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187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2"/>
                <w:szCs w:val="12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2"/>
                <w:szCs w:val="12"/>
                <w:lang w:val="ru-RU" w:eastAsia="ru-RU"/>
              </w:rPr>
              <w:t>в дополнение к действующему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1707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2"/>
                <w:szCs w:val="12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2"/>
                <w:szCs w:val="12"/>
                <w:lang w:val="ru-RU" w:eastAsia="ru-RU"/>
              </w:rPr>
              <w:t>взамен действующего(-их)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130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2"/>
                <w:szCs w:val="12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2"/>
                <w:szCs w:val="12"/>
                <w:lang w:val="ru-RU" w:eastAsia="ru-RU"/>
              </w:rPr>
              <w:t>взамен утраченного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2302" w:type="dxa"/>
            <w:gridSpan w:val="1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2"/>
                <w:szCs w:val="12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2"/>
                <w:szCs w:val="12"/>
                <w:lang w:val="ru-RU" w:eastAsia="ru-RU"/>
              </w:rPr>
              <w:t>взамен использованного/испорченного</w:t>
            </w:r>
          </w:p>
        </w:tc>
      </w:tr>
      <w:tr w:rsidR="00CE7714" w:rsidRPr="00CE7714" w:rsidTr="009C5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1633" w:type="dxa"/>
            <w:gridSpan w:val="12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7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87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70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3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2302" w:type="dxa"/>
            <w:gridSpan w:val="1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</w:tr>
      <w:tr w:rsidR="00CE7714" w:rsidRPr="00CE7714" w:rsidTr="009C52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2" w:type="dxa"/>
            <w:gridSpan w:val="5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272" w:hanging="215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 xml:space="preserve">10. </w:t>
            </w:r>
            <w:r w:rsidRPr="00CE7714">
              <w:rPr>
                <w:rFonts w:ascii="Arial" w:eastAsia="Times New Roman" w:hAnsi="Arial" w:cs="Arial"/>
                <w:spacing w:val="-2"/>
                <w:kern w:val="0"/>
                <w:sz w:val="13"/>
                <w:szCs w:val="13"/>
                <w:lang w:val="ru-RU" w:eastAsia="ru-RU"/>
              </w:rPr>
              <w:t>Имеются ли у несовершеннолетнего гражданина основные документы, удостоверяющие личность гражданина Российской Федерации за пределами</w:t>
            </w: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 xml:space="preserve"> </w:t>
            </w:r>
            <w:r w:rsidRPr="00CE7714">
              <w:rPr>
                <w:rFonts w:ascii="Arial" w:eastAsia="Times New Roman" w:hAnsi="Arial" w:cs="Arial"/>
                <w:spacing w:val="-2"/>
                <w:kern w:val="0"/>
                <w:sz w:val="13"/>
                <w:szCs w:val="13"/>
                <w:lang w:val="ru-RU" w:eastAsia="ru-RU"/>
              </w:rPr>
              <w:t>территории Российской Федерации, в том числе содержащие электронный носитель информации (паспорта)? Укажите сведения о них: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6"/>
                <w:szCs w:val="6"/>
                <w:lang w:val="ru-RU" w:eastAsia="ru-RU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6"/>
                <w:szCs w:val="6"/>
                <w:lang w:val="ru-RU" w:eastAsia="ru-RU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6"/>
                <w:szCs w:val="6"/>
                <w:lang w:val="ru-RU" w:eastAsia="ru-RU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6"/>
                <w:szCs w:val="6"/>
                <w:lang w:val="ru-RU" w:eastAsia="ru-RU"/>
              </w:rPr>
            </w:pPr>
          </w:p>
        </w:tc>
        <w:tc>
          <w:tcPr>
            <w:tcW w:w="4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6"/>
                <w:szCs w:val="6"/>
                <w:lang w:val="ru-RU" w:eastAsia="ru-RU"/>
              </w:rPr>
            </w:pPr>
          </w:p>
        </w:tc>
      </w:tr>
      <w:tr w:rsidR="00CE7714" w:rsidRPr="00CE7714" w:rsidTr="009C5228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9182" w:type="dxa"/>
            <w:gridSpan w:val="5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3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Да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Нет</w:t>
            </w:r>
          </w:p>
        </w:tc>
      </w:tr>
      <w:tr w:rsidR="00CE7714" w:rsidRPr="00CE7714" w:rsidTr="009C52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2" w:type="dxa"/>
            <w:gridSpan w:val="5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8"/>
                <w:szCs w:val="8"/>
                <w:lang w:val="ru-RU" w:eastAsia="ru-RU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8"/>
                <w:szCs w:val="8"/>
                <w:lang w:val="ru-RU" w:eastAsia="ru-RU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8"/>
                <w:szCs w:val="8"/>
                <w:lang w:val="ru-RU" w:eastAsia="ru-RU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8"/>
                <w:szCs w:val="8"/>
                <w:lang w:val="ru-RU" w:eastAsia="ru-RU"/>
              </w:rPr>
            </w:pPr>
          </w:p>
        </w:tc>
        <w:tc>
          <w:tcPr>
            <w:tcW w:w="4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8"/>
                <w:szCs w:val="8"/>
                <w:lang w:val="ru-RU" w:eastAsia="ru-RU"/>
              </w:rPr>
            </w:pPr>
          </w:p>
        </w:tc>
      </w:tr>
      <w:tr w:rsidR="00CE7714" w:rsidRPr="00CE7714" w:rsidTr="009C5228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97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215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Серия</w:t>
            </w:r>
          </w:p>
        </w:tc>
        <w:tc>
          <w:tcPr>
            <w:tcW w:w="79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  <w:tc>
          <w:tcPr>
            <w:tcW w:w="67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Номер</w:t>
            </w:r>
          </w:p>
        </w:tc>
        <w:tc>
          <w:tcPr>
            <w:tcW w:w="154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  <w:tc>
          <w:tcPr>
            <w:tcW w:w="141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Дата выдачи</w:t>
            </w:r>
          </w:p>
        </w:tc>
        <w:tc>
          <w:tcPr>
            <w:tcW w:w="114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  <w:tc>
          <w:tcPr>
            <w:tcW w:w="2633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Будет представлен для аннулирования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4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</w:tr>
      <w:tr w:rsidR="00CE7714" w:rsidRPr="00CE7714" w:rsidTr="009C5228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97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79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67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1540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14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114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2633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3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Да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Нет</w:t>
            </w:r>
          </w:p>
        </w:tc>
      </w:tr>
      <w:tr w:rsidR="00CE7714" w:rsidRPr="00CE7714" w:rsidTr="009C5228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97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79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67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540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41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14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2633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4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</w:tr>
      <w:tr w:rsidR="00CE7714" w:rsidRPr="00CE7714" w:rsidTr="009C5228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2066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215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Орган, выдавший документ</w:t>
            </w:r>
          </w:p>
        </w:tc>
        <w:tc>
          <w:tcPr>
            <w:tcW w:w="5499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 w:right="57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  <w:tc>
          <w:tcPr>
            <w:tcW w:w="161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Укажите, если утрачен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062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</w:tr>
      <w:tr w:rsidR="00CE7714" w:rsidRPr="00CE7714" w:rsidTr="009C5228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2066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5499" w:type="dxa"/>
            <w:gridSpan w:val="2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1617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106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Утрачен</w:t>
            </w:r>
          </w:p>
        </w:tc>
      </w:tr>
      <w:tr w:rsidR="00CE7714" w:rsidRPr="00CE7714" w:rsidTr="009C5228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2066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5499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617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062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</w:tr>
      <w:tr w:rsidR="00CE7714" w:rsidRPr="00CE7714" w:rsidTr="009C5228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97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215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Серия</w:t>
            </w:r>
          </w:p>
        </w:tc>
        <w:tc>
          <w:tcPr>
            <w:tcW w:w="79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  <w:tc>
          <w:tcPr>
            <w:tcW w:w="67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Номер</w:t>
            </w:r>
          </w:p>
        </w:tc>
        <w:tc>
          <w:tcPr>
            <w:tcW w:w="154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  <w:tc>
          <w:tcPr>
            <w:tcW w:w="141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Дата выдачи</w:t>
            </w:r>
          </w:p>
        </w:tc>
        <w:tc>
          <w:tcPr>
            <w:tcW w:w="114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  <w:tc>
          <w:tcPr>
            <w:tcW w:w="2633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Будет представлен для аннулирования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4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</w:tr>
      <w:tr w:rsidR="00CE7714" w:rsidRPr="00CE7714" w:rsidTr="009C5228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97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79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67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1540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14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114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2633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3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Да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Нет</w:t>
            </w:r>
          </w:p>
        </w:tc>
      </w:tr>
      <w:tr w:rsidR="00CE7714" w:rsidRPr="00CE7714" w:rsidTr="009C5228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97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79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67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540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41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14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2633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4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</w:tr>
      <w:tr w:rsidR="00CE7714" w:rsidRPr="00CE7714" w:rsidTr="009C5228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2066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215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Орган, выдавший документ</w:t>
            </w:r>
          </w:p>
        </w:tc>
        <w:tc>
          <w:tcPr>
            <w:tcW w:w="5499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 w:right="57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  <w:tc>
          <w:tcPr>
            <w:tcW w:w="161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Укажите, если утрачен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062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</w:tr>
      <w:tr w:rsidR="00CE7714" w:rsidRPr="00CE7714" w:rsidTr="009C5228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2066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5499" w:type="dxa"/>
            <w:gridSpan w:val="2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1617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106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Утрачен</w:t>
            </w:r>
          </w:p>
        </w:tc>
      </w:tr>
      <w:tr w:rsidR="00CE7714" w:rsidRPr="00CE7714" w:rsidTr="009C5228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2066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5499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617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062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</w:tr>
      <w:tr w:rsidR="00CE7714" w:rsidRPr="00CE7714" w:rsidTr="009C5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222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rPr>
                <w:rFonts w:ascii="Arial" w:eastAsia="Times New Roman" w:hAnsi="Arial" w:cs="Arial"/>
                <w:kern w:val="0"/>
                <w:sz w:val="6"/>
                <w:szCs w:val="6"/>
                <w:lang w:val="ru-RU" w:eastAsia="ru-RU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8760" w:type="dxa"/>
            <w:gridSpan w:val="5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373" w:type="dxa"/>
            <w:gridSpan w:val="7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 w:right="57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</w:tr>
      <w:tr w:rsidR="00CE7714" w:rsidRPr="00CE7714" w:rsidTr="009C5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222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8760" w:type="dxa"/>
            <w:gridSpan w:val="5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Других действующих паспортов не имеет.</w:t>
            </w:r>
          </w:p>
        </w:tc>
        <w:tc>
          <w:tcPr>
            <w:tcW w:w="1373" w:type="dxa"/>
            <w:gridSpan w:val="7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 w:right="57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</w:tr>
      <w:tr w:rsidR="00CE7714" w:rsidRPr="00CE7714" w:rsidTr="009C5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222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8760" w:type="dxa"/>
            <w:gridSpan w:val="5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373" w:type="dxa"/>
            <w:gridSpan w:val="7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</w:tr>
    </w:tbl>
    <w:p w:rsidR="00CE7714" w:rsidRPr="00CE7714" w:rsidRDefault="00CE7714" w:rsidP="00CE7714">
      <w:pPr>
        <w:widowControl/>
        <w:suppressAutoHyphens w:val="0"/>
        <w:autoSpaceDE w:val="0"/>
        <w:autoSpaceDN w:val="0"/>
        <w:spacing w:before="360"/>
        <w:ind w:left="5982"/>
        <w:jc w:val="center"/>
        <w:rPr>
          <w:rFonts w:ascii="Arial" w:eastAsia="Times New Roman" w:hAnsi="Arial" w:cs="Arial"/>
          <w:kern w:val="0"/>
          <w:sz w:val="13"/>
          <w:szCs w:val="13"/>
          <w:lang w:val="ru-RU" w:eastAsia="ru-RU"/>
        </w:rPr>
      </w:pPr>
      <w:r w:rsidRPr="00CE7714">
        <w:rPr>
          <w:rFonts w:ascii="Arial" w:eastAsia="Times New Roman" w:hAnsi="Arial" w:cs="Arial"/>
          <w:kern w:val="0"/>
          <w:sz w:val="13"/>
          <w:szCs w:val="13"/>
          <w:lang w:val="ru-RU" w:eastAsia="ru-RU"/>
        </w:rPr>
        <w:t>Подпись несовершеннолетнего гражданина от 14 до 18 лет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536"/>
      </w:tblGrid>
      <w:tr w:rsidR="00CE7714" w:rsidRPr="00CE7714" w:rsidTr="009C5228">
        <w:trPr>
          <w:trHeight w:val="851"/>
          <w:jc w:val="right"/>
        </w:trPr>
        <w:tc>
          <w:tcPr>
            <w:tcW w:w="4536" w:type="dxa"/>
            <w:shd w:val="clear" w:color="auto" w:fill="auto"/>
            <w:vAlign w:val="center"/>
          </w:tcPr>
          <w:p w:rsidR="00CE7714" w:rsidRPr="00CE7714" w:rsidRDefault="00CE7714" w:rsidP="009C5228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</w:tr>
    </w:tbl>
    <w:p w:rsidR="00CE7714" w:rsidRPr="00CE7714" w:rsidRDefault="00CE7714" w:rsidP="00CE7714">
      <w:pPr>
        <w:pageBreakBefore/>
        <w:widowControl/>
        <w:suppressAutoHyphens w:val="0"/>
        <w:autoSpaceDE w:val="0"/>
        <w:autoSpaceDN w:val="0"/>
        <w:spacing w:after="40"/>
        <w:jc w:val="center"/>
        <w:rPr>
          <w:rFonts w:ascii="Arial" w:eastAsia="Times New Roman" w:hAnsi="Arial" w:cs="Arial"/>
          <w:b/>
          <w:kern w:val="0"/>
          <w:sz w:val="14"/>
          <w:szCs w:val="14"/>
          <w:lang w:val="ru-RU" w:eastAsia="ru-RU"/>
        </w:rPr>
      </w:pPr>
      <w:r w:rsidRPr="00CE7714">
        <w:rPr>
          <w:rFonts w:ascii="Arial" w:eastAsia="Times New Roman" w:hAnsi="Arial" w:cs="Arial"/>
          <w:b/>
          <w:kern w:val="0"/>
          <w:sz w:val="14"/>
          <w:szCs w:val="14"/>
          <w:lang w:val="ru-RU" w:eastAsia="ru-RU"/>
        </w:rPr>
        <w:lastRenderedPageBreak/>
        <w:t>Оборотная сторона</w:t>
      </w:r>
    </w:p>
    <w:p w:rsidR="00CE7714" w:rsidRPr="00CE7714" w:rsidRDefault="00CE7714" w:rsidP="00CE7714">
      <w:pPr>
        <w:widowControl/>
        <w:suppressAutoHyphens w:val="0"/>
        <w:autoSpaceDE w:val="0"/>
        <w:autoSpaceDN w:val="0"/>
        <w:spacing w:after="40"/>
        <w:jc w:val="center"/>
        <w:rPr>
          <w:rFonts w:ascii="Arial" w:eastAsia="Times New Roman" w:hAnsi="Arial" w:cs="Arial"/>
          <w:b/>
          <w:spacing w:val="2"/>
          <w:kern w:val="0"/>
          <w:sz w:val="16"/>
          <w:szCs w:val="16"/>
          <w:lang w:val="ru-RU" w:eastAsia="ru-RU"/>
        </w:rPr>
      </w:pPr>
      <w:r w:rsidRPr="00CE7714">
        <w:rPr>
          <w:rFonts w:ascii="Arial" w:eastAsia="Times New Roman" w:hAnsi="Arial" w:cs="Arial"/>
          <w:b/>
          <w:kern w:val="0"/>
          <w:sz w:val="16"/>
          <w:szCs w:val="16"/>
          <w:lang w:val="ru-RU" w:eastAsia="ru-RU"/>
        </w:rPr>
        <w:t>Данные законного представителя</w:t>
      </w:r>
    </w:p>
    <w:tbl>
      <w:tblPr>
        <w:tblW w:w="10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6"/>
        <w:gridCol w:w="223"/>
        <w:gridCol w:w="307"/>
        <w:gridCol w:w="197"/>
        <w:gridCol w:w="87"/>
        <w:gridCol w:w="90"/>
        <w:gridCol w:w="227"/>
        <w:gridCol w:w="182"/>
        <w:gridCol w:w="145"/>
        <w:gridCol w:w="314"/>
        <w:gridCol w:w="97"/>
        <w:gridCol w:w="214"/>
        <w:gridCol w:w="13"/>
        <w:gridCol w:w="18"/>
        <w:gridCol w:w="198"/>
        <w:gridCol w:w="140"/>
        <w:gridCol w:w="311"/>
        <w:gridCol w:w="56"/>
        <w:gridCol w:w="681"/>
        <w:gridCol w:w="543"/>
        <w:gridCol w:w="112"/>
        <w:gridCol w:w="31"/>
        <w:gridCol w:w="725"/>
        <w:gridCol w:w="283"/>
        <w:gridCol w:w="767"/>
        <w:gridCol w:w="54"/>
        <w:gridCol w:w="1043"/>
        <w:gridCol w:w="207"/>
        <w:gridCol w:w="233"/>
        <w:gridCol w:w="1067"/>
        <w:gridCol w:w="291"/>
        <w:gridCol w:w="1348"/>
        <w:gridCol w:w="11"/>
      </w:tblGrid>
      <w:tr w:rsidR="00CE7714" w:rsidRPr="00CE7714" w:rsidTr="009C5228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260"/>
        </w:trPr>
        <w:tc>
          <w:tcPr>
            <w:tcW w:w="1153" w:type="dxa"/>
            <w:gridSpan w:val="5"/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>11. Фамилия</w:t>
            </w:r>
          </w:p>
        </w:tc>
        <w:tc>
          <w:tcPr>
            <w:tcW w:w="9387" w:type="dxa"/>
            <w:gridSpan w:val="27"/>
            <w:vAlign w:val="center"/>
          </w:tcPr>
          <w:p w:rsidR="00CE7714" w:rsidRPr="00CE7714" w:rsidRDefault="00CE7714" w:rsidP="000A54F3">
            <w:pPr>
              <w:widowControl/>
              <w:suppressAutoHyphens w:val="0"/>
              <w:autoSpaceDE w:val="0"/>
              <w:autoSpaceDN w:val="0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</w:tr>
      <w:tr w:rsidR="00CE7714" w:rsidRPr="00CE7714" w:rsidTr="009C5228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260"/>
        </w:trPr>
        <w:tc>
          <w:tcPr>
            <w:tcW w:w="1153" w:type="dxa"/>
            <w:gridSpan w:val="5"/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198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>Имя</w:t>
            </w:r>
          </w:p>
        </w:tc>
        <w:tc>
          <w:tcPr>
            <w:tcW w:w="9387" w:type="dxa"/>
            <w:gridSpan w:val="27"/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</w:tr>
      <w:tr w:rsidR="00CE7714" w:rsidRPr="00CE7714" w:rsidTr="009C5228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260"/>
        </w:trPr>
        <w:tc>
          <w:tcPr>
            <w:tcW w:w="1153" w:type="dxa"/>
            <w:gridSpan w:val="5"/>
            <w:vAlign w:val="center"/>
          </w:tcPr>
          <w:p w:rsidR="00CE7714" w:rsidRPr="00CE7714" w:rsidRDefault="000A54F3" w:rsidP="00CE7714">
            <w:pPr>
              <w:widowControl/>
              <w:suppressAutoHyphens w:val="0"/>
              <w:autoSpaceDE w:val="0"/>
              <w:autoSpaceDN w:val="0"/>
              <w:ind w:left="198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  <w:r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>Отчество</w:t>
            </w:r>
          </w:p>
        </w:tc>
        <w:tc>
          <w:tcPr>
            <w:tcW w:w="9387" w:type="dxa"/>
            <w:gridSpan w:val="27"/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</w:tr>
      <w:tr w:rsidR="00CE7714" w:rsidRPr="00CE7714" w:rsidTr="009C5228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45"/>
        </w:trPr>
        <w:tc>
          <w:tcPr>
            <w:tcW w:w="1153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>12. Пол</w:t>
            </w:r>
          </w:p>
        </w:tc>
        <w:tc>
          <w:tcPr>
            <w:tcW w:w="200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rPr>
                <w:rFonts w:ascii="Arial" w:eastAsia="Times New Roman" w:hAnsi="Arial" w:cs="Arial"/>
                <w:kern w:val="0"/>
                <w:sz w:val="4"/>
                <w:szCs w:val="4"/>
                <w:lang w:val="ru-RU" w:eastAsia="ru-RU"/>
              </w:rPr>
            </w:pPr>
          </w:p>
        </w:tc>
        <w:tc>
          <w:tcPr>
            <w:tcW w:w="13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>13. Дата рождения</w:t>
            </w:r>
          </w:p>
        </w:tc>
        <w:tc>
          <w:tcPr>
            <w:tcW w:w="10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</w:p>
        </w:tc>
        <w:tc>
          <w:tcPr>
            <w:tcW w:w="5010" w:type="dxa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spacing w:val="-2"/>
                <w:kern w:val="0"/>
                <w:sz w:val="14"/>
                <w:szCs w:val="14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spacing w:val="-2"/>
                <w:kern w:val="0"/>
                <w:sz w:val="14"/>
                <w:szCs w:val="14"/>
                <w:lang w:val="ru-RU" w:eastAsia="ru-RU"/>
              </w:rPr>
              <w:t>14. Место рождения (страна, республика, край, область, населенный пункт):</w:t>
            </w:r>
          </w:p>
        </w:tc>
      </w:tr>
      <w:tr w:rsidR="00CE7714" w:rsidRPr="00CE7714" w:rsidTr="009C5228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180"/>
        </w:trPr>
        <w:tc>
          <w:tcPr>
            <w:tcW w:w="1153" w:type="dxa"/>
            <w:gridSpan w:val="5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</w:p>
        </w:tc>
        <w:tc>
          <w:tcPr>
            <w:tcW w:w="7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>Мужской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</w:p>
        </w:tc>
        <w:tc>
          <w:tcPr>
            <w:tcW w:w="7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>Женский</w:t>
            </w:r>
          </w:p>
        </w:tc>
        <w:tc>
          <w:tcPr>
            <w:tcW w:w="1333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</w:p>
        </w:tc>
        <w:tc>
          <w:tcPr>
            <w:tcW w:w="103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</w:p>
        </w:tc>
        <w:tc>
          <w:tcPr>
            <w:tcW w:w="5010" w:type="dxa"/>
            <w:gridSpan w:val="8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 w:right="57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</w:p>
        </w:tc>
      </w:tr>
      <w:tr w:rsidR="00CE7714" w:rsidRPr="00CE7714" w:rsidTr="009C5228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45"/>
        </w:trPr>
        <w:tc>
          <w:tcPr>
            <w:tcW w:w="1153" w:type="dxa"/>
            <w:gridSpan w:val="5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</w:p>
        </w:tc>
        <w:tc>
          <w:tcPr>
            <w:tcW w:w="200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rPr>
                <w:rFonts w:ascii="Arial" w:eastAsia="Times New Roman" w:hAnsi="Arial" w:cs="Arial"/>
                <w:kern w:val="0"/>
                <w:sz w:val="4"/>
                <w:szCs w:val="4"/>
                <w:lang w:val="ru-RU" w:eastAsia="ru-RU"/>
              </w:rPr>
            </w:pPr>
          </w:p>
        </w:tc>
        <w:tc>
          <w:tcPr>
            <w:tcW w:w="13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</w:p>
        </w:tc>
        <w:tc>
          <w:tcPr>
            <w:tcW w:w="10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</w:p>
        </w:tc>
        <w:tc>
          <w:tcPr>
            <w:tcW w:w="5010" w:type="dxa"/>
            <w:gridSpan w:val="8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</w:p>
        </w:tc>
      </w:tr>
      <w:tr w:rsidR="00CE7714" w:rsidRPr="00CE7714" w:rsidTr="009C5228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454"/>
        </w:trPr>
        <w:tc>
          <w:tcPr>
            <w:tcW w:w="10540" w:type="dxa"/>
            <w:gridSpan w:val="32"/>
            <w:vAlign w:val="center"/>
          </w:tcPr>
          <w:p w:rsidR="00CE7714" w:rsidRPr="00CE7714" w:rsidRDefault="00CE7714" w:rsidP="00020F87">
            <w:pPr>
              <w:widowControl/>
              <w:suppressAutoHyphens w:val="0"/>
              <w:autoSpaceDE w:val="0"/>
              <w:autoSpaceDN w:val="0"/>
              <w:ind w:right="57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</w:tr>
      <w:tr w:rsidR="00CE7714" w:rsidRPr="00CE7714" w:rsidTr="009C5228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260"/>
        </w:trPr>
        <w:tc>
          <w:tcPr>
            <w:tcW w:w="2111" w:type="dxa"/>
            <w:gridSpan w:val="10"/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>15. Адрес места жительства</w:t>
            </w:r>
          </w:p>
        </w:tc>
        <w:tc>
          <w:tcPr>
            <w:tcW w:w="680" w:type="dxa"/>
            <w:gridSpan w:val="6"/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>Страна</w:t>
            </w:r>
          </w:p>
        </w:tc>
        <w:tc>
          <w:tcPr>
            <w:tcW w:w="7749" w:type="dxa"/>
            <w:gridSpan w:val="16"/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</w:tr>
      <w:tr w:rsidR="00CE7714" w:rsidRPr="00CE7714" w:rsidTr="009C5228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260"/>
        </w:trPr>
        <w:tc>
          <w:tcPr>
            <w:tcW w:w="1153" w:type="dxa"/>
            <w:gridSpan w:val="5"/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198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>Субъект</w:t>
            </w:r>
          </w:p>
        </w:tc>
        <w:tc>
          <w:tcPr>
            <w:tcW w:w="9387" w:type="dxa"/>
            <w:gridSpan w:val="27"/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</w:tr>
      <w:tr w:rsidR="00CE7714" w:rsidRPr="00CE7714" w:rsidTr="009C5228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260"/>
        </w:trPr>
        <w:tc>
          <w:tcPr>
            <w:tcW w:w="1153" w:type="dxa"/>
            <w:gridSpan w:val="5"/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198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>Район</w:t>
            </w:r>
          </w:p>
        </w:tc>
        <w:tc>
          <w:tcPr>
            <w:tcW w:w="9387" w:type="dxa"/>
            <w:gridSpan w:val="27"/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</w:tr>
      <w:tr w:rsidR="00CE7714" w:rsidRPr="00CE7714" w:rsidTr="009C5228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260"/>
        </w:trPr>
        <w:tc>
          <w:tcPr>
            <w:tcW w:w="1652" w:type="dxa"/>
            <w:gridSpan w:val="8"/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198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>Населенный пункт</w:t>
            </w:r>
          </w:p>
        </w:tc>
        <w:tc>
          <w:tcPr>
            <w:tcW w:w="8888" w:type="dxa"/>
            <w:gridSpan w:val="24"/>
            <w:vAlign w:val="center"/>
          </w:tcPr>
          <w:p w:rsidR="00CE7714" w:rsidRPr="00CE7714" w:rsidRDefault="00CE7714" w:rsidP="005944A8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</w:tr>
      <w:tr w:rsidR="00CE7714" w:rsidRPr="00CE7714" w:rsidTr="009C5228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260"/>
        </w:trPr>
        <w:tc>
          <w:tcPr>
            <w:tcW w:w="1153" w:type="dxa"/>
            <w:gridSpan w:val="5"/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198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>Улица</w:t>
            </w:r>
          </w:p>
        </w:tc>
        <w:tc>
          <w:tcPr>
            <w:tcW w:w="9387" w:type="dxa"/>
            <w:gridSpan w:val="27"/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</w:tr>
      <w:tr w:rsidR="00CE7714" w:rsidRPr="00CE7714" w:rsidTr="009C52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255"/>
        </w:trPr>
        <w:tc>
          <w:tcPr>
            <w:tcW w:w="1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215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>Дом</w:t>
            </w:r>
          </w:p>
        </w:tc>
        <w:tc>
          <w:tcPr>
            <w:tcW w:w="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F7141C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>Корпус</w:t>
            </w:r>
          </w:p>
        </w:tc>
        <w:tc>
          <w:tcPr>
            <w:tcW w:w="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>Строение</w:t>
            </w:r>
          </w:p>
        </w:tc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>Квартира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>Дата регистрации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</w:tr>
      <w:tr w:rsidR="00CE7714" w:rsidRPr="00CE7714" w:rsidTr="009C5228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45"/>
        </w:trPr>
        <w:tc>
          <w:tcPr>
            <w:tcW w:w="869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>16. Адрес</w:t>
            </w:r>
          </w:p>
        </w:tc>
        <w:tc>
          <w:tcPr>
            <w:tcW w:w="3656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rPr>
                <w:rFonts w:ascii="Arial" w:eastAsia="Times New Roman" w:hAnsi="Arial" w:cs="Arial"/>
                <w:kern w:val="0"/>
                <w:sz w:val="4"/>
                <w:szCs w:val="4"/>
                <w:lang w:val="ru-RU" w:eastAsia="ru-RU"/>
              </w:rPr>
            </w:pP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>Страна</w:t>
            </w:r>
          </w:p>
        </w:tc>
        <w:tc>
          <w:tcPr>
            <w:tcW w:w="529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 w:right="57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</w:p>
        </w:tc>
      </w:tr>
      <w:tr w:rsidR="00CE7714" w:rsidRPr="00CE7714" w:rsidTr="009C5228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170"/>
        </w:trPr>
        <w:tc>
          <w:tcPr>
            <w:tcW w:w="869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</w:p>
        </w:tc>
        <w:tc>
          <w:tcPr>
            <w:tcW w:w="138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>места пребывания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</w:p>
        </w:tc>
        <w:tc>
          <w:tcPr>
            <w:tcW w:w="187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>фактического проживания</w:t>
            </w: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</w:p>
        </w:tc>
        <w:tc>
          <w:tcPr>
            <w:tcW w:w="5293" w:type="dxa"/>
            <w:gridSpan w:val="9"/>
            <w:vMerge/>
            <w:tcBorders>
              <w:lef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 w:right="57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</w:p>
        </w:tc>
      </w:tr>
      <w:tr w:rsidR="00CE7714" w:rsidRPr="00CE7714" w:rsidTr="009C5228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45"/>
        </w:trPr>
        <w:tc>
          <w:tcPr>
            <w:tcW w:w="869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</w:p>
        </w:tc>
        <w:tc>
          <w:tcPr>
            <w:tcW w:w="365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rPr>
                <w:rFonts w:ascii="Arial" w:eastAsia="Times New Roman" w:hAnsi="Arial" w:cs="Arial"/>
                <w:kern w:val="0"/>
                <w:sz w:val="4"/>
                <w:szCs w:val="4"/>
                <w:lang w:val="ru-RU" w:eastAsia="ru-RU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</w:p>
        </w:tc>
        <w:tc>
          <w:tcPr>
            <w:tcW w:w="5293" w:type="dxa"/>
            <w:gridSpan w:val="9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</w:p>
        </w:tc>
      </w:tr>
      <w:tr w:rsidR="00CE7714" w:rsidRPr="00CE7714" w:rsidTr="009C5228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260"/>
        </w:trPr>
        <w:tc>
          <w:tcPr>
            <w:tcW w:w="1153" w:type="dxa"/>
            <w:gridSpan w:val="5"/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198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>Субъект</w:t>
            </w:r>
          </w:p>
        </w:tc>
        <w:tc>
          <w:tcPr>
            <w:tcW w:w="9387" w:type="dxa"/>
            <w:gridSpan w:val="27"/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</w:tr>
      <w:tr w:rsidR="00CE7714" w:rsidRPr="00CE7714" w:rsidTr="009C5228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260"/>
        </w:trPr>
        <w:tc>
          <w:tcPr>
            <w:tcW w:w="1153" w:type="dxa"/>
            <w:gridSpan w:val="5"/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198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>Район</w:t>
            </w:r>
          </w:p>
        </w:tc>
        <w:tc>
          <w:tcPr>
            <w:tcW w:w="9387" w:type="dxa"/>
            <w:gridSpan w:val="27"/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</w:tr>
      <w:tr w:rsidR="00CE7714" w:rsidRPr="00CE7714" w:rsidTr="009C5228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260"/>
        </w:trPr>
        <w:tc>
          <w:tcPr>
            <w:tcW w:w="1652" w:type="dxa"/>
            <w:gridSpan w:val="8"/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198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>Населенный пункт</w:t>
            </w:r>
          </w:p>
        </w:tc>
        <w:tc>
          <w:tcPr>
            <w:tcW w:w="8888" w:type="dxa"/>
            <w:gridSpan w:val="24"/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</w:tr>
      <w:tr w:rsidR="00CE7714" w:rsidRPr="00CE7714" w:rsidTr="009C5228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260"/>
        </w:trPr>
        <w:tc>
          <w:tcPr>
            <w:tcW w:w="1153" w:type="dxa"/>
            <w:gridSpan w:val="5"/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198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>Улица</w:t>
            </w:r>
          </w:p>
        </w:tc>
        <w:tc>
          <w:tcPr>
            <w:tcW w:w="9387" w:type="dxa"/>
            <w:gridSpan w:val="27"/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</w:tr>
      <w:tr w:rsidR="00CE7714" w:rsidRPr="00CE7714" w:rsidTr="009C52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255"/>
        </w:trPr>
        <w:tc>
          <w:tcPr>
            <w:tcW w:w="1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215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>Дом</w:t>
            </w:r>
          </w:p>
        </w:tc>
        <w:tc>
          <w:tcPr>
            <w:tcW w:w="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>Корпус</w:t>
            </w:r>
          </w:p>
        </w:tc>
        <w:tc>
          <w:tcPr>
            <w:tcW w:w="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>Строение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>Квартира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>Срок регистрации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>с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>по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</w:tr>
      <w:tr w:rsidR="00CE7714" w:rsidRPr="00CE7714" w:rsidTr="009C52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255"/>
        </w:trPr>
        <w:tc>
          <w:tcPr>
            <w:tcW w:w="17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spacing w:val="-3"/>
                <w:kern w:val="0"/>
                <w:sz w:val="14"/>
                <w:szCs w:val="14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spacing w:val="-3"/>
                <w:kern w:val="0"/>
                <w:sz w:val="14"/>
                <w:szCs w:val="14"/>
                <w:lang w:val="ru-RU" w:eastAsia="ru-RU"/>
              </w:rPr>
              <w:t>17.Телефон (по желанию)</w:t>
            </w:r>
          </w:p>
        </w:tc>
        <w:tc>
          <w:tcPr>
            <w:tcW w:w="26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F7141C">
            <w:pPr>
              <w:widowControl/>
              <w:suppressAutoHyphens w:val="0"/>
              <w:autoSpaceDE w:val="0"/>
              <w:autoSpaceDN w:val="0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  <w:tc>
          <w:tcPr>
            <w:tcW w:w="29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spacing w:val="-2"/>
                <w:kern w:val="0"/>
                <w:sz w:val="14"/>
                <w:szCs w:val="14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spacing w:val="-2"/>
                <w:kern w:val="0"/>
                <w:sz w:val="14"/>
                <w:szCs w:val="14"/>
                <w:lang w:val="ru-RU" w:eastAsia="ru-RU"/>
              </w:rPr>
              <w:t>18.Адрес электронной почты (по желанию)</w:t>
            </w:r>
          </w:p>
        </w:tc>
        <w:tc>
          <w:tcPr>
            <w:tcW w:w="31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</w:tr>
      <w:tr w:rsidR="00CE7714" w:rsidRPr="00CE7714" w:rsidTr="009C5228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0551" w:type="dxa"/>
            <w:gridSpan w:val="33"/>
            <w:vAlign w:val="center"/>
          </w:tcPr>
          <w:p w:rsidR="00CE7714" w:rsidRPr="00CE7714" w:rsidRDefault="00CE7714" w:rsidP="006F1110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>19. Документ, удостоверяющий личность законного представителя</w:t>
            </w:r>
            <w:r w:rsidR="004A6E57"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 xml:space="preserve">: </w:t>
            </w:r>
          </w:p>
        </w:tc>
      </w:tr>
      <w:tr w:rsidR="00CE7714" w:rsidRPr="00CE7714" w:rsidTr="009C52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215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>Серия</w:t>
            </w:r>
          </w:p>
        </w:tc>
        <w:tc>
          <w:tcPr>
            <w:tcW w:w="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5944A8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>Номер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>Дата выдачи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58EA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  <w:tc>
          <w:tcPr>
            <w:tcW w:w="4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</w:tr>
      <w:tr w:rsidR="00CE7714" w:rsidRPr="00CE7714" w:rsidTr="009C5228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</w:trPr>
        <w:tc>
          <w:tcPr>
            <w:tcW w:w="1153" w:type="dxa"/>
            <w:gridSpan w:val="5"/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spacing w:before="20" w:after="20"/>
              <w:ind w:left="198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>Орган, выдавший документ</w:t>
            </w:r>
          </w:p>
        </w:tc>
        <w:tc>
          <w:tcPr>
            <w:tcW w:w="9387" w:type="dxa"/>
            <w:gridSpan w:val="27"/>
            <w:vAlign w:val="center"/>
          </w:tcPr>
          <w:p w:rsidR="00CE7714" w:rsidRPr="00CE7714" w:rsidRDefault="00CE7714" w:rsidP="00020F87">
            <w:pPr>
              <w:widowControl/>
              <w:suppressAutoHyphens w:val="0"/>
              <w:autoSpaceDE w:val="0"/>
              <w:autoSpaceDN w:val="0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</w:tr>
      <w:tr w:rsidR="00CE7714" w:rsidRPr="00CE7714" w:rsidTr="009C5228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382" w:type="dxa"/>
            <w:gridSpan w:val="20"/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>20. Документ, подтверждающий права законного представителя:</w:t>
            </w:r>
          </w:p>
        </w:tc>
        <w:tc>
          <w:tcPr>
            <w:tcW w:w="1969" w:type="dxa"/>
            <w:gridSpan w:val="6"/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>Орган, выдавший документ:</w:t>
            </w:r>
          </w:p>
        </w:tc>
        <w:tc>
          <w:tcPr>
            <w:tcW w:w="4200" w:type="dxa"/>
            <w:gridSpan w:val="7"/>
            <w:vMerge w:val="restart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spacing w:before="20"/>
              <w:ind w:left="57" w:right="57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</w:tr>
      <w:tr w:rsidR="00CE7714" w:rsidRPr="00CE7714" w:rsidTr="009C52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215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>Серия</w:t>
            </w:r>
          </w:p>
        </w:tc>
        <w:tc>
          <w:tcPr>
            <w:tcW w:w="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F64968" w:rsidRDefault="00CE7714" w:rsidP="004A6E57">
            <w:pPr>
              <w:widowControl/>
              <w:suppressAutoHyphens w:val="0"/>
              <w:autoSpaceDE w:val="0"/>
              <w:autoSpaceDN w:val="0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>Номер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F7141C">
            <w:pPr>
              <w:widowControl/>
              <w:suppressAutoHyphens w:val="0"/>
              <w:autoSpaceDE w:val="0"/>
              <w:autoSpaceDN w:val="0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>Дата выдачи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0A54F3">
            <w:pPr>
              <w:widowControl/>
              <w:suppressAutoHyphens w:val="0"/>
              <w:autoSpaceDE w:val="0"/>
              <w:autoSpaceDN w:val="0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  <w:tc>
          <w:tcPr>
            <w:tcW w:w="420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</w:tr>
      <w:tr w:rsidR="00CE7714" w:rsidRPr="00CE7714" w:rsidTr="009C5228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337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rPr>
                <w:rFonts w:ascii="Arial" w:eastAsia="Times New Roman" w:hAnsi="Arial" w:cs="Arial"/>
                <w:kern w:val="0"/>
                <w:sz w:val="10"/>
                <w:szCs w:val="10"/>
                <w:lang w:val="ru-RU" w:eastAsia="ru-RU"/>
              </w:rPr>
            </w:pPr>
          </w:p>
        </w:tc>
        <w:tc>
          <w:tcPr>
            <w:tcW w:w="9990" w:type="dxa"/>
            <w:gridSpan w:val="31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150" w:right="57"/>
              <w:rPr>
                <w:rFonts w:ascii="Arial" w:eastAsia="Times New Roman" w:hAnsi="Arial" w:cs="Arial"/>
                <w:b/>
                <w:kern w:val="0"/>
                <w:sz w:val="14"/>
                <w:szCs w:val="14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b/>
                <w:kern w:val="0"/>
                <w:sz w:val="14"/>
                <w:szCs w:val="14"/>
                <w:lang w:val="ru-RU" w:eastAsia="ru-RU"/>
              </w:rPr>
              <w:t>НЕ ВОЗРАЖАЮ ПРОТИВ ПОЛУЧЕНИЯ ПАСПОРТА ДРУГИМ ЗАКОННЫМ ПРЕДСТАВИТЕЛЕМ</w:t>
            </w:r>
            <w:r w:rsidRPr="00CE7714">
              <w:rPr>
                <w:rFonts w:ascii="Arial" w:eastAsia="Times New Roman" w:hAnsi="Arial" w:cs="Arial"/>
                <w:b/>
                <w:kern w:val="0"/>
                <w:sz w:val="14"/>
                <w:szCs w:val="14"/>
                <w:lang w:val="ru-RU" w:eastAsia="ru-RU"/>
              </w:rPr>
              <w:br/>
              <w:t>НЕСОВЕРШЕННОЛЕТНЕГО ГРАЖДАНИНА (заполняется по желанию):</w:t>
            </w:r>
          </w:p>
        </w:tc>
      </w:tr>
      <w:tr w:rsidR="00CE7714" w:rsidRPr="00CE7714" w:rsidTr="009C5228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7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</w:p>
        </w:tc>
        <w:tc>
          <w:tcPr>
            <w:tcW w:w="9990" w:type="dxa"/>
            <w:gridSpan w:val="31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</w:p>
        </w:tc>
      </w:tr>
      <w:tr w:rsidR="00CE7714" w:rsidRPr="00CE7714" w:rsidTr="009C5228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337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rPr>
                <w:rFonts w:ascii="Arial" w:eastAsia="Times New Roman" w:hAnsi="Arial" w:cs="Arial"/>
                <w:kern w:val="0"/>
                <w:sz w:val="10"/>
                <w:szCs w:val="10"/>
                <w:lang w:val="ru-RU" w:eastAsia="ru-RU"/>
              </w:rPr>
            </w:pPr>
          </w:p>
        </w:tc>
        <w:tc>
          <w:tcPr>
            <w:tcW w:w="9990" w:type="dxa"/>
            <w:gridSpan w:val="31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</w:p>
        </w:tc>
      </w:tr>
      <w:tr w:rsidR="00CE7714" w:rsidRPr="00CE7714" w:rsidTr="009C5228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153" w:type="dxa"/>
            <w:gridSpan w:val="5"/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>21. Фамилия</w:t>
            </w:r>
          </w:p>
        </w:tc>
        <w:tc>
          <w:tcPr>
            <w:tcW w:w="9398" w:type="dxa"/>
            <w:gridSpan w:val="28"/>
            <w:vAlign w:val="center"/>
          </w:tcPr>
          <w:p w:rsidR="00CE7714" w:rsidRPr="00CE7714" w:rsidRDefault="00CE7714" w:rsidP="000A54F3">
            <w:pPr>
              <w:widowControl/>
              <w:suppressAutoHyphens w:val="0"/>
              <w:autoSpaceDE w:val="0"/>
              <w:autoSpaceDN w:val="0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</w:tr>
      <w:tr w:rsidR="00CE7714" w:rsidRPr="00CE7714" w:rsidTr="009C5228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153" w:type="dxa"/>
            <w:gridSpan w:val="5"/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198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>Имя</w:t>
            </w:r>
          </w:p>
        </w:tc>
        <w:tc>
          <w:tcPr>
            <w:tcW w:w="9398" w:type="dxa"/>
            <w:gridSpan w:val="28"/>
            <w:vAlign w:val="center"/>
          </w:tcPr>
          <w:p w:rsidR="00CE7714" w:rsidRPr="00CE7714" w:rsidRDefault="00CE7714" w:rsidP="000141E7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</w:tr>
      <w:tr w:rsidR="00CE7714" w:rsidRPr="00CE7714" w:rsidTr="009C5228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153" w:type="dxa"/>
            <w:gridSpan w:val="5"/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198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>Отчество</w:t>
            </w:r>
          </w:p>
        </w:tc>
        <w:tc>
          <w:tcPr>
            <w:tcW w:w="9398" w:type="dxa"/>
            <w:gridSpan w:val="28"/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</w:tr>
      <w:tr w:rsidR="00CE7714" w:rsidRPr="00CE7714" w:rsidTr="009C5228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1153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>22. Пол</w:t>
            </w:r>
          </w:p>
        </w:tc>
        <w:tc>
          <w:tcPr>
            <w:tcW w:w="200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rPr>
                <w:rFonts w:ascii="Arial" w:eastAsia="Times New Roman" w:hAnsi="Arial" w:cs="Arial"/>
                <w:kern w:val="0"/>
                <w:sz w:val="4"/>
                <w:szCs w:val="4"/>
                <w:lang w:val="ru-RU" w:eastAsia="ru-RU"/>
              </w:rPr>
            </w:pPr>
          </w:p>
        </w:tc>
        <w:tc>
          <w:tcPr>
            <w:tcW w:w="13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>23. Дата рождения</w:t>
            </w:r>
          </w:p>
        </w:tc>
        <w:tc>
          <w:tcPr>
            <w:tcW w:w="10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</w:p>
        </w:tc>
        <w:tc>
          <w:tcPr>
            <w:tcW w:w="5021" w:type="dxa"/>
            <w:gridSpan w:val="9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spacing w:val="-2"/>
                <w:kern w:val="0"/>
                <w:sz w:val="14"/>
                <w:szCs w:val="14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spacing w:val="-2"/>
                <w:kern w:val="0"/>
                <w:sz w:val="14"/>
                <w:szCs w:val="14"/>
                <w:lang w:val="ru-RU" w:eastAsia="ru-RU"/>
              </w:rPr>
              <w:t>24. Место рождения (страна, республика, край, область, населенный пункт):</w:t>
            </w:r>
          </w:p>
        </w:tc>
      </w:tr>
      <w:tr w:rsidR="00CE7714" w:rsidRPr="00CE7714" w:rsidTr="009C5228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1153" w:type="dxa"/>
            <w:gridSpan w:val="5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</w:p>
        </w:tc>
        <w:tc>
          <w:tcPr>
            <w:tcW w:w="7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>Мужской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</w:p>
        </w:tc>
        <w:tc>
          <w:tcPr>
            <w:tcW w:w="7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>Женский</w:t>
            </w:r>
          </w:p>
        </w:tc>
        <w:tc>
          <w:tcPr>
            <w:tcW w:w="1336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</w:p>
        </w:tc>
        <w:tc>
          <w:tcPr>
            <w:tcW w:w="10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</w:p>
        </w:tc>
        <w:tc>
          <w:tcPr>
            <w:tcW w:w="5021" w:type="dxa"/>
            <w:gridSpan w:val="9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 w:right="57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</w:p>
        </w:tc>
      </w:tr>
      <w:tr w:rsidR="00CE7714" w:rsidRPr="00CE7714" w:rsidTr="009C5228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1153" w:type="dxa"/>
            <w:gridSpan w:val="5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</w:p>
        </w:tc>
        <w:tc>
          <w:tcPr>
            <w:tcW w:w="200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rPr>
                <w:rFonts w:ascii="Arial" w:eastAsia="Times New Roman" w:hAnsi="Arial" w:cs="Arial"/>
                <w:kern w:val="0"/>
                <w:sz w:val="4"/>
                <w:szCs w:val="4"/>
                <w:lang w:val="ru-RU" w:eastAsia="ru-RU"/>
              </w:rPr>
            </w:pPr>
          </w:p>
        </w:tc>
        <w:tc>
          <w:tcPr>
            <w:tcW w:w="13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</w:p>
        </w:tc>
        <w:tc>
          <w:tcPr>
            <w:tcW w:w="10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</w:p>
        </w:tc>
        <w:tc>
          <w:tcPr>
            <w:tcW w:w="5021" w:type="dxa"/>
            <w:gridSpan w:val="9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E7714" w:rsidRPr="00CE7714" w:rsidRDefault="00CE7714" w:rsidP="00CE7714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</w:p>
        </w:tc>
      </w:tr>
      <w:tr w:rsidR="00CE7714" w:rsidRPr="00CE7714" w:rsidTr="009C5228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0551" w:type="dxa"/>
            <w:gridSpan w:val="33"/>
            <w:vAlign w:val="center"/>
          </w:tcPr>
          <w:p w:rsidR="00CE7714" w:rsidRPr="00CE7714" w:rsidRDefault="00CE7714" w:rsidP="00CE58EA">
            <w:pPr>
              <w:widowControl/>
              <w:suppressAutoHyphens w:val="0"/>
              <w:autoSpaceDE w:val="0"/>
              <w:autoSpaceDN w:val="0"/>
              <w:ind w:left="57" w:right="57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</w:tr>
    </w:tbl>
    <w:p w:rsidR="00CE7714" w:rsidRPr="00CE7714" w:rsidRDefault="00CE7714" w:rsidP="00CE7714">
      <w:pPr>
        <w:widowControl/>
        <w:suppressAutoHyphens w:val="0"/>
        <w:autoSpaceDE w:val="0"/>
        <w:autoSpaceDN w:val="0"/>
        <w:spacing w:before="80" w:after="80"/>
        <w:jc w:val="both"/>
        <w:rPr>
          <w:rFonts w:ascii="Arial" w:eastAsia="Times New Roman" w:hAnsi="Arial" w:cs="Arial"/>
          <w:b/>
          <w:spacing w:val="2"/>
          <w:kern w:val="0"/>
          <w:sz w:val="14"/>
          <w:szCs w:val="14"/>
          <w:lang w:val="ru-RU" w:eastAsia="ru-RU"/>
        </w:rPr>
      </w:pPr>
      <w:r w:rsidRPr="00CE7714">
        <w:rPr>
          <w:rFonts w:ascii="Arial" w:eastAsia="Times New Roman" w:hAnsi="Arial" w:cs="Arial"/>
          <w:b/>
          <w:spacing w:val="2"/>
          <w:kern w:val="0"/>
          <w:sz w:val="14"/>
          <w:szCs w:val="14"/>
          <w:lang w:val="ru-RU" w:eastAsia="ru-RU"/>
        </w:rPr>
        <w:t>Я ПРЕДУПРЕЖДЕН(А), ЧТО СООБЩЕНИЕ ЛОЖНЫХ СВЕДЕНИЙ В ЗАЯВЛЕНИИ ИЛИ ПРЕДСТАВЛЕНИЕ ПОДДЕЛЬНЫХ ДОКУМЕНТОВ ВЛЕЧЕТ ОТВЕТСТВЕННОСТЬ, УСТАНОВЛЕННУЮ ЗАКОНОДАТЕЛЬСТВОМ РОССИЙСКОЙ ФЕДЕРАЦИИ. Я СОГЛАСЕН(НА) С АВТОМАТИЗИРОВАННОЙ ОБРАБОТКОЙ, ПЕРЕДАЧЕЙ И ХРАНЕНИЕМ ДАННЫХ, УКАЗАННЫХ В ЗАЯВЛЕНИИ, В ЦЕЛЯХ ИЗГОТОВЛЕНИЯ, ОФОРМЛЕНИЯ И КОНТРОЛЯ ПАСПОРТА В ТЕЧЕНИЕ СРОКА ЕГО ДЕЙСТВИЯ. С ТРАНСЛИТЕРАЦИЕЙ В ОФОРМЛЯЕМОМ ПАСПОРТЕ ОЗНАКОМЛЕН(А).</w:t>
      </w:r>
    </w:p>
    <w:tbl>
      <w:tblPr>
        <w:tblW w:w="10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02"/>
        <w:gridCol w:w="1701"/>
        <w:gridCol w:w="340"/>
        <w:gridCol w:w="3402"/>
        <w:gridCol w:w="1701"/>
      </w:tblGrid>
      <w:tr w:rsidR="00CE7714" w:rsidRPr="00CE7714" w:rsidTr="009C5228">
        <w:trPr>
          <w:trHeight w:val="261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14" w:rsidRPr="00CE7714" w:rsidRDefault="00CE7714" w:rsidP="009C5228">
            <w:pPr>
              <w:widowControl/>
              <w:suppressAutoHyphens w:val="0"/>
              <w:autoSpaceDE w:val="0"/>
              <w:autoSpaceDN w:val="0"/>
              <w:spacing w:before="20" w:after="20"/>
              <w:ind w:left="113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 xml:space="preserve">Дата подачи заявления </w:t>
            </w: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br/>
              <w:t>(заполняется законным представителем)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14" w:rsidRPr="00CE7714" w:rsidRDefault="00CE7714" w:rsidP="009C5228">
            <w:pPr>
              <w:widowControl/>
              <w:suppressAutoHyphens w:val="0"/>
              <w:autoSpaceDE w:val="0"/>
              <w:autoSpaceDN w:val="0"/>
              <w:spacing w:before="20" w:after="2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7714" w:rsidRPr="00CE7714" w:rsidRDefault="00CE7714" w:rsidP="009C5228">
            <w:pPr>
              <w:widowControl/>
              <w:suppressAutoHyphens w:val="0"/>
              <w:autoSpaceDE w:val="0"/>
              <w:autoSpaceDN w:val="0"/>
              <w:spacing w:before="20" w:after="2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14" w:rsidRPr="00CE7714" w:rsidRDefault="00CE7714" w:rsidP="009C5228">
            <w:pPr>
              <w:widowControl/>
              <w:suppressAutoHyphens w:val="0"/>
              <w:autoSpaceDE w:val="0"/>
              <w:autoSpaceDN w:val="0"/>
              <w:spacing w:before="20" w:after="20"/>
              <w:ind w:left="113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Дата получения паспорта</w:t>
            </w: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br/>
              <w:t>(заполняется законным представителем)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7714" w:rsidRPr="00CE7714" w:rsidRDefault="00CE7714" w:rsidP="009C5228">
            <w:pPr>
              <w:widowControl/>
              <w:suppressAutoHyphens w:val="0"/>
              <w:autoSpaceDE w:val="0"/>
              <w:autoSpaceDN w:val="0"/>
              <w:spacing w:before="20" w:after="2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</w:tr>
    </w:tbl>
    <w:p w:rsidR="00CE7714" w:rsidRPr="00CE7714" w:rsidRDefault="00CE7714" w:rsidP="00CE7714">
      <w:pPr>
        <w:widowControl/>
        <w:suppressAutoHyphens w:val="0"/>
        <w:autoSpaceDE w:val="0"/>
        <w:autoSpaceDN w:val="0"/>
        <w:rPr>
          <w:rFonts w:ascii="Arial" w:eastAsia="Times New Roman" w:hAnsi="Arial" w:cs="Arial"/>
          <w:kern w:val="0"/>
          <w:sz w:val="6"/>
          <w:szCs w:val="6"/>
          <w:lang w:val="ru-RU" w:eastAsia="ru-RU"/>
        </w:rPr>
      </w:pPr>
    </w:p>
    <w:tbl>
      <w:tblPr>
        <w:tblW w:w="10546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103"/>
        <w:gridCol w:w="340"/>
        <w:gridCol w:w="5103"/>
      </w:tblGrid>
      <w:tr w:rsidR="00CE7714" w:rsidRPr="00CE7714" w:rsidTr="009C5228">
        <w:tc>
          <w:tcPr>
            <w:tcW w:w="5103" w:type="dxa"/>
            <w:shd w:val="clear" w:color="auto" w:fill="auto"/>
            <w:vAlign w:val="center"/>
          </w:tcPr>
          <w:p w:rsidR="00CE7714" w:rsidRPr="00CE7714" w:rsidRDefault="00CE7714" w:rsidP="009C5228">
            <w:pPr>
              <w:widowControl/>
              <w:suppressAutoHyphens w:val="0"/>
              <w:autoSpaceDE w:val="0"/>
              <w:autoSpaceDN w:val="0"/>
              <w:spacing w:after="2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Подпись законного представителя при подаче заявления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CE7714" w:rsidRPr="00CE7714" w:rsidRDefault="00CE7714" w:rsidP="009C5228">
            <w:pPr>
              <w:widowControl/>
              <w:suppressAutoHyphens w:val="0"/>
              <w:autoSpaceDE w:val="0"/>
              <w:autoSpaceDN w:val="0"/>
              <w:spacing w:after="2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CE7714" w:rsidRPr="00CE7714" w:rsidRDefault="00CE7714" w:rsidP="009C5228">
            <w:pPr>
              <w:widowControl/>
              <w:suppressAutoHyphens w:val="0"/>
              <w:autoSpaceDE w:val="0"/>
              <w:autoSpaceDN w:val="0"/>
              <w:spacing w:after="2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Подпись законного представителя при получении паспорта</w:t>
            </w:r>
          </w:p>
        </w:tc>
      </w:tr>
      <w:tr w:rsidR="00CE7714" w:rsidRPr="00CE7714" w:rsidTr="009C5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51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14" w:rsidRPr="00CE7714" w:rsidRDefault="00CE7714" w:rsidP="009C5228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7714" w:rsidRPr="00CE7714" w:rsidRDefault="00CE7714" w:rsidP="009C5228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7714" w:rsidRPr="00CE7714" w:rsidRDefault="00CE7714" w:rsidP="009C5228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</w:tr>
    </w:tbl>
    <w:p w:rsidR="00CE7714" w:rsidRPr="00CE7714" w:rsidRDefault="00CE7714" w:rsidP="00CE7714">
      <w:pPr>
        <w:widowControl/>
        <w:suppressAutoHyphens w:val="0"/>
        <w:autoSpaceDE w:val="0"/>
        <w:autoSpaceDN w:val="0"/>
        <w:rPr>
          <w:rFonts w:ascii="Arial" w:eastAsia="Times New Roman" w:hAnsi="Arial" w:cs="Arial"/>
          <w:kern w:val="0"/>
          <w:sz w:val="13"/>
          <w:szCs w:val="13"/>
          <w:lang w:val="ru-RU" w:eastAsia="ru-RU"/>
        </w:rPr>
      </w:pPr>
    </w:p>
    <w:tbl>
      <w:tblPr>
        <w:tblW w:w="105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41"/>
        <w:gridCol w:w="3369"/>
        <w:gridCol w:w="77"/>
        <w:gridCol w:w="203"/>
        <w:gridCol w:w="797"/>
        <w:gridCol w:w="490"/>
        <w:gridCol w:w="490"/>
        <w:gridCol w:w="518"/>
        <w:gridCol w:w="707"/>
        <w:gridCol w:w="425"/>
        <w:gridCol w:w="506"/>
        <w:gridCol w:w="1218"/>
      </w:tblGrid>
      <w:tr w:rsidR="00CE7714" w:rsidRPr="00CE7714" w:rsidTr="009C5228">
        <w:trPr>
          <w:trHeight w:val="261"/>
        </w:trPr>
        <w:tc>
          <w:tcPr>
            <w:tcW w:w="10541" w:type="dxa"/>
            <w:gridSpan w:val="1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7714" w:rsidRPr="00CE7714" w:rsidRDefault="00CE7714" w:rsidP="009C5228">
            <w:pPr>
              <w:widowControl/>
              <w:suppressAutoHyphens w:val="0"/>
              <w:autoSpaceDE w:val="0"/>
              <w:autoSpaceDN w:val="0"/>
              <w:ind w:left="57"/>
              <w:jc w:val="center"/>
              <w:rPr>
                <w:rFonts w:ascii="Arial" w:eastAsia="Times New Roman" w:hAnsi="Arial" w:cs="Arial"/>
                <w:b/>
                <w:kern w:val="0"/>
                <w:sz w:val="14"/>
                <w:szCs w:val="14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b/>
                <w:kern w:val="0"/>
                <w:sz w:val="14"/>
                <w:szCs w:val="14"/>
                <w:lang w:val="ru-RU" w:eastAsia="ru-RU"/>
              </w:rPr>
              <w:t>Заполняется уполномоченным должностным лицом</w:t>
            </w:r>
          </w:p>
        </w:tc>
      </w:tr>
      <w:tr w:rsidR="00CE7714" w:rsidRPr="00CE7714" w:rsidTr="009C5228">
        <w:tc>
          <w:tcPr>
            <w:tcW w:w="17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14" w:rsidRPr="00CE7714" w:rsidRDefault="00CE7714" w:rsidP="009C5228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Дата приема документов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14" w:rsidRPr="00CE7714" w:rsidRDefault="00CE7714" w:rsidP="009C5228">
            <w:pPr>
              <w:widowControl/>
              <w:suppressAutoHyphens w:val="0"/>
              <w:autoSpaceDE w:val="0"/>
              <w:autoSpaceDN w:val="0"/>
              <w:ind w:left="57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  <w:tc>
          <w:tcPr>
            <w:tcW w:w="7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E7714" w:rsidRPr="00CE7714" w:rsidRDefault="00CE7714" w:rsidP="009C5228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6"/>
                <w:szCs w:val="6"/>
                <w:lang w:val="ru-RU" w:eastAsia="ru-RU"/>
              </w:rPr>
            </w:pPr>
          </w:p>
        </w:tc>
        <w:tc>
          <w:tcPr>
            <w:tcW w:w="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7714" w:rsidRPr="00CE7714" w:rsidRDefault="00CE7714" w:rsidP="009C5228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6"/>
                <w:szCs w:val="6"/>
                <w:lang w:val="ru-RU" w:eastAsia="ru-RU"/>
              </w:rPr>
            </w:pPr>
          </w:p>
        </w:tc>
        <w:tc>
          <w:tcPr>
            <w:tcW w:w="3427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7714" w:rsidRPr="00CE7714" w:rsidRDefault="00CE7714" w:rsidP="009C5228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6"/>
                <w:szCs w:val="6"/>
                <w:lang w:val="ru-RU"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14" w:rsidRPr="00CE7714" w:rsidRDefault="00CE7714" w:rsidP="009C5228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6"/>
                <w:szCs w:val="6"/>
                <w:lang w:val="ru-RU" w:eastAsia="ru-RU"/>
              </w:rPr>
            </w:pP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7714" w:rsidRPr="00CE7714" w:rsidRDefault="00CE7714" w:rsidP="009C5228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</w:tr>
      <w:tr w:rsidR="00CE7714" w:rsidRPr="00CE7714" w:rsidTr="009C5228">
        <w:trPr>
          <w:trHeight w:val="170"/>
        </w:trPr>
        <w:tc>
          <w:tcPr>
            <w:tcW w:w="174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14" w:rsidRPr="00CE7714" w:rsidRDefault="00CE7714" w:rsidP="009C5228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14" w:rsidRPr="00CE7714" w:rsidRDefault="00CE7714" w:rsidP="009C5228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7714" w:rsidRPr="00CE7714" w:rsidRDefault="00CE7714" w:rsidP="009C5228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14" w:rsidRPr="00CE7714" w:rsidRDefault="00CE7714" w:rsidP="009C5228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342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7714" w:rsidRPr="00CE7714" w:rsidRDefault="00CE7714" w:rsidP="009C5228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Утраченный паспорт объявлен недействительным</w:t>
            </w: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14" w:rsidRPr="00CE7714" w:rsidRDefault="00CE7714" w:rsidP="009C5228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дата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7714" w:rsidRPr="00CE7714" w:rsidRDefault="00CE7714" w:rsidP="009C5228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</w:tr>
      <w:tr w:rsidR="00CE7714" w:rsidRPr="00CE7714" w:rsidTr="009C5228">
        <w:tc>
          <w:tcPr>
            <w:tcW w:w="174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14" w:rsidRPr="00CE7714" w:rsidRDefault="00CE7714" w:rsidP="009C5228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6"/>
                <w:szCs w:val="6"/>
                <w:lang w:val="ru-RU" w:eastAsia="ru-RU"/>
              </w:rPr>
            </w:pPr>
          </w:p>
        </w:tc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14" w:rsidRPr="00CE7714" w:rsidRDefault="00CE7714" w:rsidP="009C5228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6"/>
                <w:szCs w:val="6"/>
                <w:lang w:val="ru-RU" w:eastAsia="ru-RU"/>
              </w:rPr>
            </w:pPr>
          </w:p>
        </w:tc>
        <w:tc>
          <w:tcPr>
            <w:tcW w:w="7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7714" w:rsidRPr="00CE7714" w:rsidRDefault="00CE7714" w:rsidP="009C5228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6"/>
                <w:szCs w:val="6"/>
                <w:lang w:val="ru-RU" w:eastAsia="ru-RU"/>
              </w:rPr>
            </w:pPr>
          </w:p>
        </w:tc>
        <w:tc>
          <w:tcPr>
            <w:tcW w:w="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7714" w:rsidRPr="00CE7714" w:rsidRDefault="00CE7714" w:rsidP="009C5228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6"/>
                <w:szCs w:val="6"/>
                <w:lang w:val="ru-RU" w:eastAsia="ru-RU"/>
              </w:rPr>
            </w:pPr>
          </w:p>
        </w:tc>
        <w:tc>
          <w:tcPr>
            <w:tcW w:w="3427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14" w:rsidRPr="00CE7714" w:rsidRDefault="00CE7714" w:rsidP="009C5228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6"/>
                <w:szCs w:val="6"/>
                <w:lang w:val="ru-RU" w:eastAsia="ru-RU"/>
              </w:rPr>
            </w:pPr>
          </w:p>
        </w:tc>
        <w:tc>
          <w:tcPr>
            <w:tcW w:w="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14" w:rsidRPr="00CE7714" w:rsidRDefault="00CE7714" w:rsidP="009C5228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6"/>
                <w:szCs w:val="6"/>
                <w:lang w:val="ru-RU" w:eastAsia="ru-RU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7714" w:rsidRPr="00CE7714" w:rsidRDefault="00CE7714" w:rsidP="009C5228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6"/>
                <w:szCs w:val="6"/>
                <w:lang w:val="ru-RU" w:eastAsia="ru-RU"/>
              </w:rPr>
            </w:pPr>
          </w:p>
        </w:tc>
      </w:tr>
      <w:tr w:rsidR="00CE7714" w:rsidRPr="00CE7714" w:rsidTr="009C5228">
        <w:trPr>
          <w:trHeight w:val="261"/>
        </w:trPr>
        <w:tc>
          <w:tcPr>
            <w:tcW w:w="1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14" w:rsidRPr="00CE7714" w:rsidRDefault="00CE7714" w:rsidP="009C5228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Регистрационный номер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14" w:rsidRPr="00CE7714" w:rsidRDefault="00CE7714" w:rsidP="009C5228">
            <w:pPr>
              <w:widowControl/>
              <w:suppressAutoHyphens w:val="0"/>
              <w:autoSpaceDE w:val="0"/>
              <w:autoSpaceDN w:val="0"/>
              <w:ind w:left="57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14" w:rsidRPr="00CE7714" w:rsidRDefault="00CE7714" w:rsidP="009C5228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Выдан паспорт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14" w:rsidRPr="00CE7714" w:rsidRDefault="00CE7714" w:rsidP="009C5228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серия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14" w:rsidRPr="00CE7714" w:rsidRDefault="00CE7714" w:rsidP="009C5228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3"/>
                <w:lang w:val="en-US" w:eastAsia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14" w:rsidRPr="00CE7714" w:rsidRDefault="00CE7714" w:rsidP="009C5228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номер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14" w:rsidRPr="00CE7714" w:rsidRDefault="00CE7714" w:rsidP="009C5228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14" w:rsidRPr="00CE7714" w:rsidRDefault="00CE7714" w:rsidP="009C5228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дата выдачи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7714" w:rsidRPr="00CE7714" w:rsidRDefault="00CE7714" w:rsidP="009C5228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en-US" w:eastAsia="ru-RU"/>
              </w:rPr>
            </w:pPr>
          </w:p>
        </w:tc>
      </w:tr>
      <w:tr w:rsidR="00CE7714" w:rsidRPr="00CE7714" w:rsidTr="009C5228">
        <w:trPr>
          <w:trHeight w:val="261"/>
        </w:trPr>
        <w:tc>
          <w:tcPr>
            <w:tcW w:w="174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14" w:rsidRPr="00CE7714" w:rsidRDefault="00CE7714" w:rsidP="009C5228">
            <w:pPr>
              <w:widowControl/>
              <w:suppressAutoHyphens w:val="0"/>
              <w:autoSpaceDE w:val="0"/>
              <w:autoSpaceDN w:val="0"/>
              <w:spacing w:before="60" w:after="6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Должность, фамилия, инициалы и подпись должностного лица, принявшего заявление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14" w:rsidRPr="00D56804" w:rsidRDefault="00CE7714" w:rsidP="009C5228">
            <w:pPr>
              <w:widowControl/>
              <w:suppressAutoHyphens w:val="0"/>
              <w:autoSpaceDE w:val="0"/>
              <w:autoSpaceDN w:val="0"/>
              <w:ind w:left="57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en-US" w:eastAsia="ru-RU"/>
              </w:rPr>
            </w:pPr>
          </w:p>
        </w:tc>
        <w:tc>
          <w:tcPr>
            <w:tcW w:w="205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14" w:rsidRPr="00CE7714" w:rsidRDefault="00CE7714" w:rsidP="009C5228">
            <w:pPr>
              <w:widowControl/>
              <w:suppressAutoHyphens w:val="0"/>
              <w:autoSpaceDE w:val="0"/>
              <w:autoSpaceDN w:val="0"/>
              <w:spacing w:before="60" w:after="6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Должность, фамилия, инициалы и подпись долж</w:t>
            </w:r>
            <w:r w:rsidRPr="00CE7714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softHyphen/>
              <w:t>ностного лица, выдавшего оформленный паспорт</w:t>
            </w:r>
          </w:p>
        </w:tc>
        <w:tc>
          <w:tcPr>
            <w:tcW w:w="337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E7714" w:rsidRPr="00CE7714" w:rsidRDefault="00CE7714" w:rsidP="009C5228">
            <w:pPr>
              <w:widowControl/>
              <w:suppressAutoHyphens w:val="0"/>
              <w:autoSpaceDE w:val="0"/>
              <w:autoSpaceDN w:val="0"/>
              <w:ind w:left="57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</w:tr>
    </w:tbl>
    <w:p w:rsidR="00CE7714" w:rsidRPr="00CE7714" w:rsidRDefault="00CE7714" w:rsidP="00CE7714">
      <w:pPr>
        <w:widowControl/>
        <w:suppressAutoHyphens w:val="0"/>
        <w:autoSpaceDE w:val="0"/>
        <w:autoSpaceDN w:val="0"/>
        <w:rPr>
          <w:rFonts w:ascii="Arial" w:eastAsia="Times New Roman" w:hAnsi="Arial" w:cs="Arial"/>
          <w:kern w:val="0"/>
          <w:sz w:val="13"/>
          <w:szCs w:val="13"/>
          <w:lang w:val="ru-RU" w:eastAsia="ru-RU"/>
        </w:rPr>
      </w:pPr>
    </w:p>
    <w:p w:rsidR="000B02D8" w:rsidRPr="00CE7714" w:rsidRDefault="000B02D8" w:rsidP="00CE771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lang w:val="ru-RU"/>
        </w:rPr>
      </w:pPr>
    </w:p>
    <w:p w:rsidR="00593A6B" w:rsidRDefault="00593A6B">
      <w:pPr>
        <w:pStyle w:val="Standard"/>
        <w:jc w:val="right"/>
        <w:rPr>
          <w:color w:val="000000"/>
          <w:lang w:val="ru-RU" w:eastAsia="ru-RU"/>
        </w:rPr>
      </w:pPr>
    </w:p>
    <w:p w:rsidR="00CE7714" w:rsidRDefault="00CE7714">
      <w:pPr>
        <w:pStyle w:val="Standard"/>
        <w:jc w:val="right"/>
        <w:rPr>
          <w:color w:val="000000"/>
          <w:lang w:val="ru-RU" w:eastAsia="ru-RU"/>
        </w:rPr>
      </w:pPr>
    </w:p>
    <w:p w:rsidR="00CE7714" w:rsidRDefault="00CE7714">
      <w:pPr>
        <w:pStyle w:val="Standard"/>
        <w:jc w:val="right"/>
        <w:rPr>
          <w:color w:val="000000"/>
          <w:lang w:val="ru-RU" w:eastAsia="ru-RU"/>
        </w:rPr>
      </w:pPr>
    </w:p>
    <w:p w:rsidR="00CE7714" w:rsidRDefault="00CE7714">
      <w:pPr>
        <w:pStyle w:val="Standard"/>
        <w:jc w:val="right"/>
        <w:rPr>
          <w:color w:val="000000"/>
          <w:lang w:val="ru-RU" w:eastAsia="ru-RU"/>
        </w:rPr>
      </w:pPr>
    </w:p>
    <w:p w:rsidR="00CE7714" w:rsidRDefault="00CE7714">
      <w:pPr>
        <w:pStyle w:val="Standard"/>
        <w:jc w:val="right"/>
        <w:rPr>
          <w:color w:val="000000"/>
          <w:lang w:val="ru-RU" w:eastAsia="ru-RU"/>
        </w:rPr>
      </w:pPr>
    </w:p>
    <w:p w:rsidR="00CE7714" w:rsidRDefault="00CE7714">
      <w:pPr>
        <w:pStyle w:val="Standard"/>
        <w:jc w:val="right"/>
        <w:rPr>
          <w:color w:val="000000"/>
          <w:lang w:val="ru-RU" w:eastAsia="ru-RU"/>
        </w:rPr>
      </w:pPr>
    </w:p>
    <w:p w:rsidR="00593A6B" w:rsidRPr="00593A6B" w:rsidRDefault="00593A6B">
      <w:pPr>
        <w:pStyle w:val="Standard"/>
        <w:jc w:val="right"/>
        <w:rPr>
          <w:color w:val="000000"/>
          <w:lang w:val="ru-RU" w:eastAsia="ru-RU"/>
        </w:rPr>
      </w:pPr>
    </w:p>
    <w:p w:rsidR="00593A6B" w:rsidRDefault="00593A6B">
      <w:pPr>
        <w:pStyle w:val="Standard"/>
        <w:jc w:val="right"/>
        <w:rPr>
          <w:color w:val="000000"/>
          <w:lang w:val="ru-RU" w:eastAsia="ru-RU"/>
        </w:rPr>
      </w:pPr>
    </w:p>
    <w:sectPr w:rsidR="00593A6B" w:rsidSect="00CD5843">
      <w:footnotePr>
        <w:pos w:val="beneathText"/>
      </w:footnotePr>
      <w:pgSz w:w="11906" w:h="16838"/>
      <w:pgMar w:top="567" w:right="452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B12" w:rsidRDefault="00332B12" w:rsidP="00FC19A4">
      <w:r>
        <w:separator/>
      </w:r>
    </w:p>
  </w:endnote>
  <w:endnote w:type="continuationSeparator" w:id="0">
    <w:p w:rsidR="00332B12" w:rsidRDefault="00332B12" w:rsidP="00FC1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charset w:val="CC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B12" w:rsidRDefault="00332B12" w:rsidP="00FC19A4">
      <w:r>
        <w:separator/>
      </w:r>
    </w:p>
  </w:footnote>
  <w:footnote w:type="continuationSeparator" w:id="0">
    <w:p w:rsidR="00332B12" w:rsidRDefault="00332B12" w:rsidP="00FC19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0000004"/>
    <w:multiLevelType w:val="singleLevel"/>
    <w:tmpl w:val="00000004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00000006"/>
    <w:multiLevelType w:val="singleLevel"/>
    <w:tmpl w:val="00000006"/>
    <w:lvl w:ilvl="0">
      <w:start w:val="8"/>
      <w:numFmt w:val="decimal"/>
      <w:suff w:val="space"/>
      <w:lvlText w:val="%1."/>
      <w:lvlJc w:val="left"/>
    </w:lvl>
  </w:abstractNum>
  <w:abstractNum w:abstractNumId="3" w15:restartNumberingAfterBreak="0">
    <w:nsid w:val="00000008"/>
    <w:multiLevelType w:val="multilevel"/>
    <w:tmpl w:val="5750F6B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606D7FCD"/>
    <w:multiLevelType w:val="hybridMultilevel"/>
    <w:tmpl w:val="EA08C01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04C65"/>
    <w:rsid w:val="00004ECE"/>
    <w:rsid w:val="000135EA"/>
    <w:rsid w:val="000141E7"/>
    <w:rsid w:val="00020F87"/>
    <w:rsid w:val="00021D6F"/>
    <w:rsid w:val="00024469"/>
    <w:rsid w:val="0003503A"/>
    <w:rsid w:val="00050655"/>
    <w:rsid w:val="0005318B"/>
    <w:rsid w:val="00075089"/>
    <w:rsid w:val="00080226"/>
    <w:rsid w:val="00090E8C"/>
    <w:rsid w:val="00091433"/>
    <w:rsid w:val="000924A1"/>
    <w:rsid w:val="0009390A"/>
    <w:rsid w:val="000A54F3"/>
    <w:rsid w:val="000B02D8"/>
    <w:rsid w:val="000B2E72"/>
    <w:rsid w:val="000E0011"/>
    <w:rsid w:val="00116180"/>
    <w:rsid w:val="00122FC6"/>
    <w:rsid w:val="00153E87"/>
    <w:rsid w:val="00165771"/>
    <w:rsid w:val="00181381"/>
    <w:rsid w:val="001909A2"/>
    <w:rsid w:val="00192C4E"/>
    <w:rsid w:val="001D1B5E"/>
    <w:rsid w:val="001D4E37"/>
    <w:rsid w:val="001E01C9"/>
    <w:rsid w:val="001F780C"/>
    <w:rsid w:val="00213837"/>
    <w:rsid w:val="002854DC"/>
    <w:rsid w:val="002D045D"/>
    <w:rsid w:val="0032631B"/>
    <w:rsid w:val="00332B12"/>
    <w:rsid w:val="00344789"/>
    <w:rsid w:val="003517C5"/>
    <w:rsid w:val="003577F7"/>
    <w:rsid w:val="003972D8"/>
    <w:rsid w:val="003B32A5"/>
    <w:rsid w:val="003B40C5"/>
    <w:rsid w:val="003E6FE3"/>
    <w:rsid w:val="003F507E"/>
    <w:rsid w:val="00402475"/>
    <w:rsid w:val="00422573"/>
    <w:rsid w:val="00426CC4"/>
    <w:rsid w:val="00442124"/>
    <w:rsid w:val="00447337"/>
    <w:rsid w:val="00460552"/>
    <w:rsid w:val="004A6E57"/>
    <w:rsid w:val="004E11CF"/>
    <w:rsid w:val="004F74B1"/>
    <w:rsid w:val="00501586"/>
    <w:rsid w:val="00502C17"/>
    <w:rsid w:val="005100A1"/>
    <w:rsid w:val="00513F48"/>
    <w:rsid w:val="00523FF2"/>
    <w:rsid w:val="0053220D"/>
    <w:rsid w:val="0056014A"/>
    <w:rsid w:val="005722A7"/>
    <w:rsid w:val="0057477B"/>
    <w:rsid w:val="0058302F"/>
    <w:rsid w:val="00593A6B"/>
    <w:rsid w:val="005944A8"/>
    <w:rsid w:val="005A3E79"/>
    <w:rsid w:val="005A7BC7"/>
    <w:rsid w:val="005B67FB"/>
    <w:rsid w:val="005C551F"/>
    <w:rsid w:val="005C6246"/>
    <w:rsid w:val="005E0538"/>
    <w:rsid w:val="006020B3"/>
    <w:rsid w:val="006206B6"/>
    <w:rsid w:val="0062173A"/>
    <w:rsid w:val="0063029F"/>
    <w:rsid w:val="006345C6"/>
    <w:rsid w:val="006407B3"/>
    <w:rsid w:val="00656279"/>
    <w:rsid w:val="00656587"/>
    <w:rsid w:val="0065754A"/>
    <w:rsid w:val="006600E5"/>
    <w:rsid w:val="00660DC7"/>
    <w:rsid w:val="00670C05"/>
    <w:rsid w:val="006F1110"/>
    <w:rsid w:val="007137F6"/>
    <w:rsid w:val="00713D6A"/>
    <w:rsid w:val="007152E7"/>
    <w:rsid w:val="00717591"/>
    <w:rsid w:val="00744A57"/>
    <w:rsid w:val="0074671B"/>
    <w:rsid w:val="0075583E"/>
    <w:rsid w:val="00784F4E"/>
    <w:rsid w:val="007B2F86"/>
    <w:rsid w:val="007D500F"/>
    <w:rsid w:val="007E14D3"/>
    <w:rsid w:val="007F13D5"/>
    <w:rsid w:val="0085601E"/>
    <w:rsid w:val="008732B4"/>
    <w:rsid w:val="00877085"/>
    <w:rsid w:val="00897554"/>
    <w:rsid w:val="008B663A"/>
    <w:rsid w:val="008F2CB5"/>
    <w:rsid w:val="008F5E41"/>
    <w:rsid w:val="0090693A"/>
    <w:rsid w:val="00911B07"/>
    <w:rsid w:val="00920E3B"/>
    <w:rsid w:val="009233F0"/>
    <w:rsid w:val="00951EA9"/>
    <w:rsid w:val="00962B7C"/>
    <w:rsid w:val="00966615"/>
    <w:rsid w:val="0097023D"/>
    <w:rsid w:val="00976E41"/>
    <w:rsid w:val="009820F1"/>
    <w:rsid w:val="009A21D2"/>
    <w:rsid w:val="009A2976"/>
    <w:rsid w:val="009B44FB"/>
    <w:rsid w:val="009B56EC"/>
    <w:rsid w:val="009C5228"/>
    <w:rsid w:val="009D5F8E"/>
    <w:rsid w:val="009F3E96"/>
    <w:rsid w:val="009F57BD"/>
    <w:rsid w:val="00A070DF"/>
    <w:rsid w:val="00A5263E"/>
    <w:rsid w:val="00A75594"/>
    <w:rsid w:val="00A81901"/>
    <w:rsid w:val="00A9177B"/>
    <w:rsid w:val="00A978D8"/>
    <w:rsid w:val="00AA50FF"/>
    <w:rsid w:val="00AA703B"/>
    <w:rsid w:val="00AC319A"/>
    <w:rsid w:val="00AC509D"/>
    <w:rsid w:val="00AE4A1D"/>
    <w:rsid w:val="00AE5F81"/>
    <w:rsid w:val="00AF1804"/>
    <w:rsid w:val="00B11D46"/>
    <w:rsid w:val="00B15D94"/>
    <w:rsid w:val="00B22221"/>
    <w:rsid w:val="00B329CE"/>
    <w:rsid w:val="00B604BC"/>
    <w:rsid w:val="00B6795D"/>
    <w:rsid w:val="00B81CEF"/>
    <w:rsid w:val="00B8297A"/>
    <w:rsid w:val="00B87388"/>
    <w:rsid w:val="00B94EE3"/>
    <w:rsid w:val="00BA2145"/>
    <w:rsid w:val="00BB7518"/>
    <w:rsid w:val="00BD52C0"/>
    <w:rsid w:val="00BF5672"/>
    <w:rsid w:val="00BF7172"/>
    <w:rsid w:val="00C35C11"/>
    <w:rsid w:val="00C52FD2"/>
    <w:rsid w:val="00C61E6B"/>
    <w:rsid w:val="00C64D65"/>
    <w:rsid w:val="00C673FE"/>
    <w:rsid w:val="00C7345F"/>
    <w:rsid w:val="00C804E8"/>
    <w:rsid w:val="00C80C22"/>
    <w:rsid w:val="00C8118E"/>
    <w:rsid w:val="00C849FE"/>
    <w:rsid w:val="00CA6C7D"/>
    <w:rsid w:val="00CB21B1"/>
    <w:rsid w:val="00CC25CB"/>
    <w:rsid w:val="00CC5D6D"/>
    <w:rsid w:val="00CD5843"/>
    <w:rsid w:val="00CE58EA"/>
    <w:rsid w:val="00CE7714"/>
    <w:rsid w:val="00CF05D4"/>
    <w:rsid w:val="00D07D19"/>
    <w:rsid w:val="00D2343A"/>
    <w:rsid w:val="00D33087"/>
    <w:rsid w:val="00D36EA8"/>
    <w:rsid w:val="00D46AFE"/>
    <w:rsid w:val="00D5120E"/>
    <w:rsid w:val="00D56804"/>
    <w:rsid w:val="00D93B39"/>
    <w:rsid w:val="00DA167C"/>
    <w:rsid w:val="00DB5107"/>
    <w:rsid w:val="00DC6F03"/>
    <w:rsid w:val="00DD04D1"/>
    <w:rsid w:val="00DE6C25"/>
    <w:rsid w:val="00DF1D36"/>
    <w:rsid w:val="00DF72EC"/>
    <w:rsid w:val="00E171A8"/>
    <w:rsid w:val="00E450BD"/>
    <w:rsid w:val="00E97B2E"/>
    <w:rsid w:val="00EA0EF0"/>
    <w:rsid w:val="00EA75CB"/>
    <w:rsid w:val="00EB6835"/>
    <w:rsid w:val="00EC20D6"/>
    <w:rsid w:val="00EE4A87"/>
    <w:rsid w:val="00F02B9C"/>
    <w:rsid w:val="00F04E47"/>
    <w:rsid w:val="00F115AD"/>
    <w:rsid w:val="00F12621"/>
    <w:rsid w:val="00F130B8"/>
    <w:rsid w:val="00F36507"/>
    <w:rsid w:val="00F521CB"/>
    <w:rsid w:val="00F64968"/>
    <w:rsid w:val="00F7141C"/>
    <w:rsid w:val="00F91F2D"/>
    <w:rsid w:val="00F96C80"/>
    <w:rsid w:val="00FB579B"/>
    <w:rsid w:val="00FC19A4"/>
    <w:rsid w:val="00FF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06DA4A-5C2B-4A73-8FEB-06F5ED55D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val="ru-RU"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character" w:customStyle="1" w:styleId="WW8Num2z5">
    <w:name w:val="WW8Num2z5"/>
  </w:style>
  <w:style w:type="character" w:customStyle="1" w:styleId="WW8Num3z4">
    <w:name w:val="WW8Num3z4"/>
  </w:style>
  <w:style w:type="character" w:customStyle="1" w:styleId="WW8Num3z8">
    <w:name w:val="WW8Num3z8"/>
  </w:style>
  <w:style w:type="character" w:customStyle="1" w:styleId="WW8Num2z3">
    <w:name w:val="WW8Num2z3"/>
  </w:style>
  <w:style w:type="character" w:customStyle="1" w:styleId="WW8Num3z7">
    <w:name w:val="WW8Num3z7"/>
  </w:style>
  <w:style w:type="character" w:customStyle="1" w:styleId="WW8Num2z2">
    <w:name w:val="WW8Num2z2"/>
  </w:style>
  <w:style w:type="character" w:customStyle="1" w:styleId="WW8Num3z0">
    <w:name w:val="WW8Num3z0"/>
  </w:style>
  <w:style w:type="character" w:customStyle="1" w:styleId="WW8Num3z3">
    <w:name w:val="WW8Num3z3"/>
  </w:style>
  <w:style w:type="character" w:customStyle="1" w:styleId="WW8Num1z1">
    <w:name w:val="WW8Num1z1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2z6">
    <w:name w:val="WW8Num2z6"/>
  </w:style>
  <w:style w:type="character" w:customStyle="1" w:styleId="WW8Num2z0">
    <w:name w:val="WW8Num2z0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1">
    <w:name w:val="Основной шрифт абзаца1"/>
  </w:style>
  <w:style w:type="character" w:customStyle="1" w:styleId="WW8Num2z8">
    <w:name w:val="WW8Num2z8"/>
  </w:style>
  <w:style w:type="character" w:customStyle="1" w:styleId="WW8Num1z8">
    <w:name w:val="WW8Num1z8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WW8Num2z7">
    <w:name w:val="WW8Num2z7"/>
  </w:style>
  <w:style w:type="character" w:customStyle="1" w:styleId="WW8Num3z2">
    <w:name w:val="WW8Num3z2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1z0">
    <w:name w:val="WW8Num1z0"/>
  </w:style>
  <w:style w:type="character" w:customStyle="1" w:styleId="WW8Num1z5">
    <w:name w:val="WW8Num1z5"/>
  </w:style>
  <w:style w:type="character" w:customStyle="1" w:styleId="WW8Num1z2">
    <w:name w:val="WW8Num1z2"/>
  </w:style>
  <w:style w:type="character" w:customStyle="1" w:styleId="WW8Num2z4">
    <w:name w:val="WW8Num2z4"/>
  </w:style>
  <w:style w:type="character" w:customStyle="1" w:styleId="WW8Num1z3">
    <w:name w:val="WW8Num1z3"/>
  </w:style>
  <w:style w:type="character" w:customStyle="1" w:styleId="WW8Num1z4">
    <w:name w:val="WW8Num1z4"/>
  </w:style>
  <w:style w:type="paragraph" w:styleId="a4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5">
    <w:name w:val="Body Text"/>
    <w:basedOn w:val="a"/>
    <w:pPr>
      <w:spacing w:after="120"/>
    </w:pPr>
  </w:style>
  <w:style w:type="paragraph" w:customStyle="1" w:styleId="ConsPlusNormal">
    <w:name w:val="ConsPlusNormal"/>
    <w:pPr>
      <w:suppressAutoHyphens/>
      <w:textAlignment w:val="baseline"/>
    </w:pPr>
    <w:rPr>
      <w:rFonts w:ascii="Arial" w:eastAsia="Arial" w:hAnsi="Arial" w:cs="Tahoma"/>
      <w:kern w:val="1"/>
      <w:szCs w:val="24"/>
      <w:lang w:val="en-US" w:eastAsia="zh-C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ListCharChar">
    <w:name w:val="List Char Char"/>
    <w:basedOn w:val="a5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ConsPlusCell">
    <w:name w:val="ConsPlusCell"/>
    <w:pPr>
      <w:suppressAutoHyphens/>
      <w:textAlignment w:val="baseline"/>
    </w:pPr>
    <w:rPr>
      <w:rFonts w:ascii="Arial" w:eastAsia="Arial" w:hAnsi="Arial" w:cs="Tahoma"/>
      <w:kern w:val="1"/>
      <w:szCs w:val="24"/>
      <w:lang w:val="en-US" w:eastAsia="zh-CN"/>
    </w:rPr>
  </w:style>
  <w:style w:type="paragraph" w:customStyle="1" w:styleId="a6">
    <w:name w:val="Заголовок таблицы"/>
    <w:basedOn w:val="a7"/>
    <w:pPr>
      <w:jc w:val="center"/>
    </w:pPr>
    <w:rPr>
      <w:b/>
      <w:bCs/>
    </w:rPr>
  </w:style>
  <w:style w:type="paragraph" w:customStyle="1" w:styleId="ConsPlusTitle">
    <w:name w:val="ConsPlusTitle"/>
    <w:pPr>
      <w:suppressAutoHyphens/>
    </w:pPr>
    <w:rPr>
      <w:rFonts w:ascii="Arial" w:eastAsia="Arial" w:hAnsi="Arial" w:cs="Tahoma"/>
      <w:b/>
      <w:kern w:val="1"/>
      <w:szCs w:val="24"/>
      <w:lang w:val="en-US" w:eastAsia="zh-CN"/>
    </w:rPr>
  </w:style>
  <w:style w:type="paragraph" w:customStyle="1" w:styleId="11">
    <w:name w:val="Обычный (веб)1"/>
    <w:basedOn w:val="a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en-US" w:eastAsia="zh-CN"/>
    </w:rPr>
  </w:style>
  <w:style w:type="paragraph" w:customStyle="1" w:styleId="a8">
    <w:name w:val="Заголовок"/>
    <w:basedOn w:val="a"/>
    <w:next w:val="a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2">
    <w:name w:val="Указатель2"/>
    <w:basedOn w:val="a"/>
    <w:pPr>
      <w:suppressLineNumbers/>
    </w:pPr>
    <w:rPr>
      <w:rFonts w:cs="Mangal"/>
    </w:rPr>
  </w:style>
  <w:style w:type="paragraph" w:customStyle="1" w:styleId="a9">
    <w:name w:val="Таблицы (моноширинный)"/>
    <w:basedOn w:val="a"/>
    <w:next w:val="a"/>
    <w:pPr>
      <w:suppressAutoHyphens w:val="0"/>
      <w:autoSpaceDE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pPr>
      <w:suppressAutoHyphens/>
    </w:pPr>
    <w:rPr>
      <w:rFonts w:ascii="Courier New" w:eastAsia="Arial" w:hAnsi="Courier New" w:cs="Tahoma"/>
      <w:kern w:val="1"/>
      <w:szCs w:val="24"/>
      <w:lang w:val="en-US" w:eastAsia="zh-CN"/>
    </w:rPr>
  </w:style>
  <w:style w:type="paragraph" w:customStyle="1" w:styleId="31">
    <w:name w:val="Основной текст 31"/>
    <w:basedOn w:val="a"/>
    <w:pPr>
      <w:jc w:val="center"/>
    </w:pPr>
    <w:rPr>
      <w:bCs/>
    </w:rPr>
  </w:style>
  <w:style w:type="paragraph" w:styleId="aa">
    <w:name w:val="header"/>
    <w:basedOn w:val="a"/>
    <w:link w:val="ab"/>
    <w:uiPriority w:val="99"/>
    <w:unhideWhenUsed/>
    <w:rsid w:val="00FC19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FC19A4"/>
    <w:rPr>
      <w:rFonts w:eastAsia="Andale Sans UI"/>
      <w:kern w:val="1"/>
      <w:sz w:val="24"/>
      <w:szCs w:val="24"/>
      <w:lang w:val="ru-RU" w:eastAsia="zh-CN"/>
    </w:rPr>
  </w:style>
  <w:style w:type="paragraph" w:styleId="ac">
    <w:name w:val="footer"/>
    <w:basedOn w:val="a"/>
    <w:link w:val="ad"/>
    <w:uiPriority w:val="99"/>
    <w:unhideWhenUsed/>
    <w:rsid w:val="00FC19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FC19A4"/>
    <w:rPr>
      <w:rFonts w:eastAsia="Andale Sans UI"/>
      <w:kern w:val="1"/>
      <w:sz w:val="24"/>
      <w:szCs w:val="24"/>
      <w:lang w:val="ru-RU" w:eastAsia="zh-CN"/>
    </w:rPr>
  </w:style>
  <w:style w:type="paragraph" w:styleId="ae">
    <w:name w:val="Balloon Text"/>
    <w:basedOn w:val="a"/>
    <w:link w:val="af"/>
    <w:uiPriority w:val="99"/>
    <w:semiHidden/>
    <w:unhideWhenUsed/>
    <w:rsid w:val="0085601E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85601E"/>
    <w:rPr>
      <w:rFonts w:ascii="Tahoma" w:eastAsia="Andale Sans UI" w:hAnsi="Tahoma" w:cs="Tahoma"/>
      <w:kern w:val="1"/>
      <w:sz w:val="16"/>
      <w:szCs w:val="16"/>
      <w:lang w:val="ru-RU" w:eastAsia="zh-CN"/>
    </w:rPr>
  </w:style>
  <w:style w:type="paragraph" w:styleId="af0">
    <w:name w:val="Document Map"/>
    <w:basedOn w:val="a"/>
    <w:semiHidden/>
    <w:rsid w:val="00AE5F8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TML">
    <w:name w:val="HTML Preformatted"/>
    <w:basedOn w:val="a"/>
    <w:rsid w:val="00D07D1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val="ru-RU" w:eastAsia="ru-RU"/>
    </w:rPr>
  </w:style>
  <w:style w:type="table" w:styleId="af1">
    <w:name w:val="Table Grid"/>
    <w:basedOn w:val="a1"/>
    <w:uiPriority w:val="99"/>
    <w:rsid w:val="00B94EE3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658</Words>
  <Characters>3751</Characters>
  <Application>Microsoft Office Word</Application>
  <DocSecurity>0</DocSecurity>
  <PresentationFormat/>
  <Lines>31</Lines>
  <Paragraphs>8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РџСЂРёРєР°Р· Р¤РњРЎ Р РѕСЃСЃРёРё РѕС‚ 30.11.2012 N 391(СЂРµРґ. РѕС‚ 02.02.2015)"РћР± СѓС‚РІРµСЂР¶РґРµРЅРёРё РђРґРјРёРЅРёСЃС‚СЂР°С‚РёРІРЅРѕРіРѕ СЂРµРіР»Р°РјРµРЅС‚Р° Р¤РµРґРµСЂР°Р»СЊРЅРѕР№ РјРёРіСЂР°С†РёРѕРЅРЅРѕР№ СЃР»СѓР¶Р±С‹ РїРѕ РїСЂРµРґРѕСЃС‚Р°РІР»РµРЅР</vt:lpstr>
    </vt:vector>
  </TitlesOfParts>
  <Company/>
  <LinksUpToDate>false</LinksUpToDate>
  <CharactersWithSpaces>4401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РџСЂРёРєР°Р· Р¤РњРЎ Р РѕСЃСЃРёРё РѕС‚ 30.11.2012 N 391(СЂРµРґ. РѕС‚ 02.02.2015)"РћР± СѓС‚РІРµСЂР¶РґРµРЅРёРё РђРґРјРёРЅРёСЃС‚СЂР°С‚РёРІРЅРѕРіРѕ СЂРµРіР»Р°РјРµРЅС‚Р° Р¤РµРґРµСЂР°Р»СЊРЅРѕР№ РјРёРіСЂР°С†РёРѕРЅРЅРѕР№ СЃР»СѓР¶Р±С‹ РїРѕ РїСЂРµРґРѕСЃС‚Р°РІР»РµРЅРёСЋ РіРѕСЃСѓРґР°СЂСЃС‚РІРµРЅРЅРѕР№ СѓСЃР»СѓРіРё РїРѕ РІС‹РґР°С‡Рµ Рё Р·Р°РјРµРЅРµ РїР°СЃРїРѕСЂС‚Р° РіСЂР°Р¶РґР°РЅРёРЅР° Р РѕСЃСЃРёР№СЃРєРѕР№ Р¤РµРґРµСЂР°С†РёРё, СѓРґРѕСЃС‚РѕРІРµСЂСЏСЋС‰РµРіРѕ Р»РёС‡РЅРѕСЃС‚СЊ РіСЂР°Р¶РґР°РЅРёРЅР° Р РѕСЃСЃРёР№СЃРєРѕР№ Р¤РµРґРµСЂР°С†РёРё РЅР° С‚РµСЂСЂРёС‚РѕСЂРёРё Р РѕСЃСЃРёР№СЃРєРѕР№ Р¤РµРґРµСЂР°С†РёРё"(Р—Р°СЂРµРіРёСЃС‚СЂРёСЂРѕРІР°РЅРѕ РІ РњРёРЅСЋСЃС‚Рµ Р РѕСЃСЃРёРё 27.05.2013 N 28532)</dc:title>
  <dc:subject/>
  <dc:creator>ConsultantPlus</dc:creator>
  <cp:keywords/>
  <cp:lastModifiedBy>MEX16</cp:lastModifiedBy>
  <cp:revision>3</cp:revision>
  <cp:lastPrinted>2018-05-04T12:10:00Z</cp:lastPrinted>
  <dcterms:created xsi:type="dcterms:W3CDTF">2018-07-03T06:02:00Z</dcterms:created>
  <dcterms:modified xsi:type="dcterms:W3CDTF">2018-07-03T06:02:00Z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1033-8.1.0.3375</vt:lpwstr>
  </property>
</Properties>
</file>